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4430935" w14:textId="77777777" w:rsidR="005F71B4" w:rsidRPr="00084A99" w:rsidRDefault="00456789" w:rsidP="00456789">
      <w:pPr>
        <w:suppressAutoHyphens w:val="0"/>
        <w:spacing w:before="100" w:beforeAutospacing="1" w:after="100" w:afterAutospacing="1"/>
        <w:jc w:val="center"/>
        <w:rPr>
          <w:rFonts w:ascii="Tahoma" w:hAnsi="Tahoma" w:cs="Tahoma"/>
          <w:b/>
          <w:sz w:val="18"/>
          <w:szCs w:val="18"/>
        </w:rPr>
      </w:pPr>
      <w:r w:rsidRPr="00084A99">
        <w:rPr>
          <w:rFonts w:ascii="Tahoma" w:hAnsi="Tahoma" w:cs="Tahoma"/>
          <w:b/>
          <w:sz w:val="18"/>
          <w:szCs w:val="18"/>
        </w:rPr>
        <w:t xml:space="preserve">INFORMATIVA PER </w:t>
      </w:r>
      <w:r w:rsidR="000B5806" w:rsidRPr="00084A99">
        <w:rPr>
          <w:rFonts w:ascii="Tahoma" w:hAnsi="Tahoma" w:cs="Tahoma"/>
          <w:b/>
          <w:sz w:val="18"/>
          <w:szCs w:val="18"/>
        </w:rPr>
        <w:t xml:space="preserve">I </w:t>
      </w:r>
      <w:r w:rsidR="002120C2" w:rsidRPr="00084A99">
        <w:rPr>
          <w:rFonts w:ascii="Tahoma" w:hAnsi="Tahoma" w:cs="Tahoma"/>
          <w:b/>
          <w:sz w:val="18"/>
          <w:szCs w:val="18"/>
        </w:rPr>
        <w:t xml:space="preserve">BENEFICIARI PARTECIPANTI </w:t>
      </w:r>
      <w:r w:rsidR="006D3688" w:rsidRPr="00084A99">
        <w:rPr>
          <w:rFonts w:ascii="Tahoma" w:hAnsi="Tahoma" w:cs="Tahoma"/>
          <w:b/>
          <w:sz w:val="18"/>
          <w:szCs w:val="18"/>
        </w:rPr>
        <w:t>AL</w:t>
      </w:r>
      <w:r w:rsidR="00856CCC" w:rsidRPr="00084A99">
        <w:rPr>
          <w:rFonts w:ascii="Tahoma" w:hAnsi="Tahoma" w:cs="Tahoma"/>
          <w:b/>
          <w:sz w:val="18"/>
          <w:szCs w:val="18"/>
        </w:rPr>
        <w:t xml:space="preserve"> PROGETTO </w:t>
      </w:r>
    </w:p>
    <w:p w14:paraId="6AC4ED79" w14:textId="77777777" w:rsidR="002120C2" w:rsidRPr="00084A99" w:rsidRDefault="002120C2" w:rsidP="00456789">
      <w:pPr>
        <w:suppressAutoHyphens w:val="0"/>
        <w:spacing w:before="100" w:beforeAutospacing="1" w:after="100" w:afterAutospacing="1"/>
        <w:jc w:val="center"/>
        <w:rPr>
          <w:rFonts w:ascii="Tahoma" w:hAnsi="Tahoma" w:cs="Tahoma"/>
          <w:b/>
          <w:sz w:val="18"/>
          <w:szCs w:val="18"/>
        </w:rPr>
      </w:pPr>
      <w:r w:rsidRPr="00084A99">
        <w:rPr>
          <w:rFonts w:ascii="Tahoma" w:hAnsi="Tahoma" w:cs="Tahoma"/>
          <w:b/>
          <w:sz w:val="18"/>
          <w:szCs w:val="18"/>
        </w:rPr>
        <w:t>Dati raccolti dai partner</w:t>
      </w:r>
    </w:p>
    <w:p w14:paraId="1FD73624" w14:textId="3FE41394" w:rsidR="002F4A2F" w:rsidRPr="00D74254" w:rsidRDefault="00D74254" w:rsidP="002F4A2F">
      <w:pPr>
        <w:suppressAutoHyphens w:val="0"/>
        <w:spacing w:before="100" w:beforeAutospacing="1" w:after="100" w:afterAutospacing="1"/>
        <w:jc w:val="center"/>
        <w:rPr>
          <w:rFonts w:ascii="Tahoma" w:hAnsi="Tahoma" w:cs="Tahoma"/>
          <w:b/>
          <w:i/>
        </w:rPr>
      </w:pPr>
      <w:r w:rsidRPr="00D74254">
        <w:rPr>
          <w:rFonts w:ascii="Tahoma" w:hAnsi="Tahoma" w:cs="Tahoma"/>
          <w:b/>
          <w:i/>
        </w:rPr>
        <w:t>BLOOM AGAIN. Tutti i sensi hanno colore</w:t>
      </w:r>
    </w:p>
    <w:p w14:paraId="1E44CE3C" w14:textId="77777777" w:rsidR="00456789" w:rsidRPr="00084A99" w:rsidRDefault="00456789" w:rsidP="00456789">
      <w:pPr>
        <w:jc w:val="both"/>
        <w:rPr>
          <w:rFonts w:ascii="Tahoma" w:hAnsi="Tahoma" w:cs="Tahoma"/>
          <w:sz w:val="18"/>
          <w:szCs w:val="18"/>
        </w:rPr>
      </w:pPr>
    </w:p>
    <w:p w14:paraId="50A88E64" w14:textId="38A7E0DC" w:rsidR="004E7AA1" w:rsidRPr="004E7AA1" w:rsidRDefault="002F4A2F" w:rsidP="004E7AA1">
      <w:pPr>
        <w:suppressAutoHyphens w:val="0"/>
        <w:spacing w:before="100" w:beforeAutospacing="1" w:after="100" w:afterAutospacing="1"/>
        <w:jc w:val="both"/>
        <w:rPr>
          <w:rFonts w:ascii="Tahoma" w:hAnsi="Tahoma" w:cs="Tahoma"/>
          <w:sz w:val="18"/>
          <w:szCs w:val="18"/>
        </w:rPr>
      </w:pPr>
      <w:r w:rsidRPr="00E6220E">
        <w:rPr>
          <w:rFonts w:ascii="Tahoma" w:hAnsi="Tahoma" w:cs="Tahoma"/>
          <w:sz w:val="18"/>
          <w:szCs w:val="18"/>
        </w:rPr>
        <w:t xml:space="preserve">L’organizzazione </w:t>
      </w:r>
      <w:r w:rsidR="00D74254">
        <w:rPr>
          <w:rFonts w:ascii="Tahoma" w:hAnsi="Tahoma" w:cs="Tahoma"/>
          <w:sz w:val="18"/>
          <w:szCs w:val="18"/>
        </w:rPr>
        <w:t xml:space="preserve">UNIONE ITALIANA DEI CIECHI E DEGLI IPOVENDENTI </w:t>
      </w:r>
      <w:r w:rsidR="00D74254" w:rsidRPr="00D74254">
        <w:rPr>
          <w:rFonts w:ascii="Tahoma" w:hAnsi="Tahoma" w:cs="Tahoma"/>
          <w:sz w:val="18"/>
          <w:szCs w:val="18"/>
        </w:rPr>
        <w:t>ONLUS</w:t>
      </w:r>
      <w:r w:rsidR="00D74254">
        <w:rPr>
          <w:rFonts w:ascii="Tahoma" w:hAnsi="Tahoma" w:cs="Tahoma"/>
          <w:sz w:val="18"/>
          <w:szCs w:val="18"/>
        </w:rPr>
        <w:t>-APS</w:t>
      </w:r>
      <w:r w:rsidR="00D74254" w:rsidRPr="00D74254">
        <w:rPr>
          <w:rFonts w:ascii="Tahoma" w:hAnsi="Tahoma" w:cs="Tahoma"/>
          <w:i/>
          <w:sz w:val="18"/>
          <w:szCs w:val="18"/>
        </w:rPr>
        <w:t xml:space="preserve"> </w:t>
      </w:r>
      <w:r w:rsidR="0071557A" w:rsidRPr="00E6220E">
        <w:rPr>
          <w:rStyle w:val="Nessuno"/>
          <w:rFonts w:ascii="Tahoma" w:hAnsi="Tahoma" w:cs="Tahoma"/>
          <w:sz w:val="18"/>
          <w:szCs w:val="18"/>
          <w:u w:color="333333"/>
        </w:rPr>
        <w:t xml:space="preserve">(di seguito, </w:t>
      </w:r>
      <w:r w:rsidR="003C1287" w:rsidRPr="00E6220E">
        <w:rPr>
          <w:rStyle w:val="Nessuno"/>
          <w:rFonts w:ascii="Tahoma" w:hAnsi="Tahoma" w:cs="Tahoma"/>
          <w:sz w:val="18"/>
          <w:szCs w:val="18"/>
          <w:u w:color="333333"/>
        </w:rPr>
        <w:t>i</w:t>
      </w:r>
      <w:r w:rsidR="0071557A" w:rsidRPr="00E6220E">
        <w:rPr>
          <w:rStyle w:val="Nessuno"/>
          <w:rFonts w:ascii="Tahoma" w:hAnsi="Tahoma" w:cs="Tahoma"/>
          <w:sz w:val="18"/>
          <w:szCs w:val="18"/>
          <w:u w:color="333333"/>
        </w:rPr>
        <w:t>l</w:t>
      </w:r>
      <w:r w:rsidR="003C1287" w:rsidRPr="00E6220E">
        <w:rPr>
          <w:rStyle w:val="Nessuno"/>
          <w:rFonts w:ascii="Tahoma" w:hAnsi="Tahoma" w:cs="Tahoma"/>
          <w:sz w:val="18"/>
          <w:szCs w:val="18"/>
          <w:u w:color="333333"/>
        </w:rPr>
        <w:t xml:space="preserve"> “</w:t>
      </w:r>
      <w:r w:rsidR="0084618E" w:rsidRPr="00E6220E">
        <w:rPr>
          <w:rFonts w:ascii="Tahoma" w:hAnsi="Tahoma" w:cs="Tahoma"/>
          <w:b/>
          <w:sz w:val="18"/>
          <w:szCs w:val="18"/>
        </w:rPr>
        <w:t>Soggetto proponente</w:t>
      </w:r>
      <w:r w:rsidR="003C1287" w:rsidRPr="00E6220E">
        <w:rPr>
          <w:rStyle w:val="Nessuno"/>
          <w:rFonts w:ascii="Tahoma" w:hAnsi="Tahoma" w:cs="Tahoma"/>
          <w:sz w:val="18"/>
          <w:szCs w:val="18"/>
          <w:u w:color="333333"/>
        </w:rPr>
        <w:t>”</w:t>
      </w:r>
      <w:r w:rsidR="0071557A" w:rsidRPr="00E6220E">
        <w:rPr>
          <w:rStyle w:val="Nessuno"/>
          <w:rFonts w:ascii="Tahoma" w:hAnsi="Tahoma" w:cs="Tahoma"/>
          <w:sz w:val="18"/>
          <w:szCs w:val="18"/>
          <w:u w:color="333333"/>
        </w:rPr>
        <w:t xml:space="preserve"> o il “</w:t>
      </w:r>
      <w:r w:rsidR="0071557A" w:rsidRPr="00E6220E">
        <w:rPr>
          <w:rStyle w:val="Nessuno"/>
          <w:rFonts w:ascii="Tahoma" w:hAnsi="Tahoma" w:cs="Tahoma"/>
          <w:b/>
          <w:sz w:val="18"/>
          <w:szCs w:val="18"/>
          <w:u w:color="333333"/>
        </w:rPr>
        <w:t>Titolare</w:t>
      </w:r>
      <w:r w:rsidR="0071557A" w:rsidRPr="00E6220E">
        <w:rPr>
          <w:rStyle w:val="Nessuno"/>
          <w:rFonts w:ascii="Tahoma" w:hAnsi="Tahoma" w:cs="Tahoma"/>
          <w:sz w:val="18"/>
          <w:szCs w:val="18"/>
          <w:u w:color="333333"/>
        </w:rPr>
        <w:t>”</w:t>
      </w:r>
      <w:r w:rsidR="003C1287" w:rsidRPr="00E6220E">
        <w:rPr>
          <w:rStyle w:val="Nessuno"/>
          <w:rFonts w:ascii="Tahoma" w:hAnsi="Tahoma" w:cs="Tahoma"/>
          <w:sz w:val="18"/>
          <w:szCs w:val="18"/>
          <w:u w:color="333333"/>
        </w:rPr>
        <w:t>)</w:t>
      </w:r>
      <w:r w:rsidR="006D3688" w:rsidRPr="00E6220E">
        <w:rPr>
          <w:rFonts w:ascii="Tahoma" w:hAnsi="Tahoma" w:cs="Tahoma"/>
          <w:sz w:val="18"/>
          <w:szCs w:val="18"/>
        </w:rPr>
        <w:t xml:space="preserve">, </w:t>
      </w:r>
      <w:r w:rsidR="00D70238" w:rsidRPr="00E6220E">
        <w:rPr>
          <w:rFonts w:ascii="Tahoma" w:hAnsi="Tahoma" w:cs="Tahoma"/>
          <w:sz w:val="18"/>
          <w:szCs w:val="18"/>
        </w:rPr>
        <w:t xml:space="preserve">in qualità di </w:t>
      </w:r>
      <w:r w:rsidR="0071557A" w:rsidRPr="00E6220E">
        <w:rPr>
          <w:rFonts w:ascii="Tahoma" w:hAnsi="Tahoma" w:cs="Tahoma"/>
          <w:sz w:val="18"/>
          <w:szCs w:val="18"/>
        </w:rPr>
        <w:t>T</w:t>
      </w:r>
      <w:r w:rsidR="003C1287" w:rsidRPr="00E6220E">
        <w:rPr>
          <w:rFonts w:ascii="Tahoma" w:hAnsi="Tahoma" w:cs="Tahoma"/>
          <w:sz w:val="18"/>
          <w:szCs w:val="18"/>
        </w:rPr>
        <w:t>itolar</w:t>
      </w:r>
      <w:r w:rsidR="0071557A" w:rsidRPr="00E6220E">
        <w:rPr>
          <w:rFonts w:ascii="Tahoma" w:hAnsi="Tahoma" w:cs="Tahoma"/>
          <w:sz w:val="18"/>
          <w:szCs w:val="18"/>
        </w:rPr>
        <w:t>e</w:t>
      </w:r>
      <w:r w:rsidR="00D70238" w:rsidRPr="00E6220E">
        <w:rPr>
          <w:rFonts w:ascii="Tahoma" w:hAnsi="Tahoma" w:cs="Tahoma"/>
          <w:sz w:val="18"/>
          <w:szCs w:val="18"/>
        </w:rPr>
        <w:t xml:space="preserve"> del trattamento, ai sensi e p</w:t>
      </w:r>
      <w:r w:rsidR="009618FB" w:rsidRPr="00E6220E">
        <w:rPr>
          <w:rFonts w:ascii="Tahoma" w:hAnsi="Tahoma" w:cs="Tahoma"/>
          <w:sz w:val="18"/>
          <w:szCs w:val="18"/>
        </w:rPr>
        <w:t xml:space="preserve">er gli effetti </w:t>
      </w:r>
      <w:r w:rsidR="002367B0" w:rsidRPr="00E6220E">
        <w:rPr>
          <w:rFonts w:ascii="Tahoma" w:hAnsi="Tahoma" w:cs="Tahoma"/>
          <w:sz w:val="18"/>
          <w:szCs w:val="18"/>
        </w:rPr>
        <w:t>dell’art. 13</w:t>
      </w:r>
      <w:r w:rsidR="00FD6295" w:rsidRPr="00E6220E">
        <w:rPr>
          <w:rFonts w:ascii="Tahoma" w:hAnsi="Tahoma" w:cs="Tahoma"/>
          <w:sz w:val="18"/>
          <w:szCs w:val="18"/>
        </w:rPr>
        <w:t xml:space="preserve"> del Regolamento UE</w:t>
      </w:r>
      <w:r w:rsidR="009618FB" w:rsidRPr="00E6220E">
        <w:rPr>
          <w:rFonts w:ascii="Tahoma" w:hAnsi="Tahoma" w:cs="Tahoma"/>
          <w:sz w:val="18"/>
          <w:szCs w:val="18"/>
        </w:rPr>
        <w:t xml:space="preserve"> n.</w:t>
      </w:r>
      <w:r w:rsidR="00FD6295" w:rsidRPr="00E6220E">
        <w:rPr>
          <w:rFonts w:ascii="Tahoma" w:hAnsi="Tahoma" w:cs="Tahoma"/>
          <w:sz w:val="18"/>
          <w:szCs w:val="18"/>
        </w:rPr>
        <w:t xml:space="preserve"> 679</w:t>
      </w:r>
      <w:r w:rsidR="009618FB" w:rsidRPr="00E6220E">
        <w:rPr>
          <w:rFonts w:ascii="Tahoma" w:hAnsi="Tahoma" w:cs="Tahoma"/>
          <w:sz w:val="18"/>
          <w:szCs w:val="18"/>
        </w:rPr>
        <w:t xml:space="preserve"> del </w:t>
      </w:r>
      <w:r w:rsidR="00FD6295" w:rsidRPr="00E6220E">
        <w:rPr>
          <w:rFonts w:ascii="Tahoma" w:hAnsi="Tahoma" w:cs="Tahoma"/>
          <w:sz w:val="18"/>
          <w:szCs w:val="18"/>
        </w:rPr>
        <w:t>2016</w:t>
      </w:r>
      <w:r w:rsidR="004C1608" w:rsidRPr="00E6220E">
        <w:rPr>
          <w:rFonts w:ascii="Tahoma" w:hAnsi="Tahoma" w:cs="Tahoma"/>
          <w:sz w:val="18"/>
          <w:szCs w:val="18"/>
        </w:rPr>
        <w:t xml:space="preserve"> (di seguito</w:t>
      </w:r>
      <w:r w:rsidR="00DB141E" w:rsidRPr="00E6220E">
        <w:rPr>
          <w:rFonts w:ascii="Tahoma" w:hAnsi="Tahoma" w:cs="Tahoma"/>
          <w:sz w:val="18"/>
          <w:szCs w:val="18"/>
        </w:rPr>
        <w:t>,</w:t>
      </w:r>
      <w:r w:rsidR="004C1608" w:rsidRPr="00E6220E">
        <w:rPr>
          <w:rFonts w:ascii="Tahoma" w:hAnsi="Tahoma" w:cs="Tahoma"/>
          <w:sz w:val="18"/>
          <w:szCs w:val="18"/>
        </w:rPr>
        <w:t xml:space="preserve"> il “</w:t>
      </w:r>
      <w:r w:rsidR="004C1608" w:rsidRPr="00E6220E">
        <w:rPr>
          <w:rFonts w:ascii="Tahoma" w:hAnsi="Tahoma" w:cs="Tahoma"/>
          <w:b/>
          <w:sz w:val="18"/>
          <w:szCs w:val="18"/>
        </w:rPr>
        <w:t>Regolamento Privacy</w:t>
      </w:r>
      <w:r w:rsidR="004C1608" w:rsidRPr="00E6220E">
        <w:rPr>
          <w:rFonts w:ascii="Tahoma" w:hAnsi="Tahoma" w:cs="Tahoma"/>
          <w:sz w:val="18"/>
          <w:szCs w:val="18"/>
        </w:rPr>
        <w:t>”)</w:t>
      </w:r>
      <w:r w:rsidR="00D70238" w:rsidRPr="00E6220E">
        <w:rPr>
          <w:rFonts w:ascii="Tahoma" w:hAnsi="Tahoma" w:cs="Tahoma"/>
          <w:sz w:val="18"/>
          <w:szCs w:val="18"/>
        </w:rPr>
        <w:t xml:space="preserve"> e successive </w:t>
      </w:r>
      <w:r w:rsidR="009343E2" w:rsidRPr="00E6220E">
        <w:rPr>
          <w:rFonts w:ascii="Tahoma" w:hAnsi="Tahoma" w:cs="Tahoma"/>
          <w:sz w:val="18"/>
          <w:szCs w:val="18"/>
        </w:rPr>
        <w:t xml:space="preserve">modifiche </w:t>
      </w:r>
      <w:r w:rsidR="00D70238" w:rsidRPr="00E6220E">
        <w:rPr>
          <w:rFonts w:ascii="Tahoma" w:hAnsi="Tahoma" w:cs="Tahoma"/>
          <w:sz w:val="18"/>
          <w:szCs w:val="18"/>
        </w:rPr>
        <w:t>ed int</w:t>
      </w:r>
      <w:r w:rsidR="0071557A" w:rsidRPr="00E6220E">
        <w:rPr>
          <w:rFonts w:ascii="Tahoma" w:hAnsi="Tahoma" w:cs="Tahoma"/>
          <w:sz w:val="18"/>
          <w:szCs w:val="18"/>
        </w:rPr>
        <w:t>egrazioni, raccoglie</w:t>
      </w:r>
      <w:r w:rsidR="00E17E46" w:rsidRPr="00E6220E">
        <w:rPr>
          <w:rFonts w:ascii="Tahoma" w:hAnsi="Tahoma" w:cs="Tahoma"/>
          <w:sz w:val="18"/>
          <w:szCs w:val="18"/>
        </w:rPr>
        <w:t xml:space="preserve"> </w:t>
      </w:r>
      <w:r w:rsidR="00456789" w:rsidRPr="00E6220E">
        <w:rPr>
          <w:rFonts w:ascii="Tahoma" w:hAnsi="Tahoma" w:cs="Tahoma"/>
          <w:sz w:val="18"/>
          <w:szCs w:val="18"/>
        </w:rPr>
        <w:t>e successivamente tratta</w:t>
      </w:r>
      <w:r w:rsidR="001F17B2" w:rsidRPr="00E6220E">
        <w:rPr>
          <w:rFonts w:ascii="Tahoma" w:hAnsi="Tahoma" w:cs="Tahoma"/>
          <w:sz w:val="18"/>
          <w:szCs w:val="18"/>
        </w:rPr>
        <w:t xml:space="preserve"> i</w:t>
      </w:r>
      <w:r w:rsidR="00D70238" w:rsidRPr="00E6220E">
        <w:rPr>
          <w:rFonts w:ascii="Tahoma" w:hAnsi="Tahoma" w:cs="Tahoma"/>
          <w:sz w:val="18"/>
          <w:szCs w:val="18"/>
        </w:rPr>
        <w:t xml:space="preserve"> dati personali</w:t>
      </w:r>
      <w:r w:rsidR="00B20C1C" w:rsidRPr="00E6220E">
        <w:rPr>
          <w:rFonts w:ascii="Tahoma" w:hAnsi="Tahoma" w:cs="Tahoma"/>
          <w:sz w:val="18"/>
          <w:szCs w:val="18"/>
          <w:vertAlign w:val="superscript"/>
        </w:rPr>
        <w:footnoteReference w:id="1"/>
      </w:r>
      <w:r w:rsidR="00456789" w:rsidRPr="00E6220E">
        <w:rPr>
          <w:rFonts w:ascii="Tahoma" w:hAnsi="Tahoma" w:cs="Tahoma"/>
          <w:sz w:val="18"/>
          <w:szCs w:val="18"/>
        </w:rPr>
        <w:t xml:space="preserve"> </w:t>
      </w:r>
      <w:r w:rsidR="00856CCC" w:rsidRPr="00E6220E">
        <w:rPr>
          <w:rFonts w:ascii="Tahoma" w:hAnsi="Tahoma" w:cs="Tahoma"/>
          <w:sz w:val="18"/>
          <w:szCs w:val="18"/>
        </w:rPr>
        <w:t xml:space="preserve">(incluse le particolari categorie di dati </w:t>
      </w:r>
      <w:r w:rsidR="001F17B2" w:rsidRPr="00E6220E">
        <w:rPr>
          <w:rFonts w:ascii="Tahoma" w:hAnsi="Tahoma" w:cs="Tahoma"/>
          <w:sz w:val="18"/>
          <w:szCs w:val="18"/>
        </w:rPr>
        <w:t>cui all’art. 9 del Regolamento P</w:t>
      </w:r>
      <w:r w:rsidR="00856CCC" w:rsidRPr="00E6220E">
        <w:rPr>
          <w:rFonts w:ascii="Tahoma" w:hAnsi="Tahoma" w:cs="Tahoma"/>
          <w:sz w:val="18"/>
          <w:szCs w:val="18"/>
        </w:rPr>
        <w:t>rivacy</w:t>
      </w:r>
      <w:r w:rsidR="00856CCC" w:rsidRPr="00E6220E">
        <w:rPr>
          <w:rStyle w:val="Rimandonotaapidipagina"/>
          <w:rFonts w:ascii="Tahoma" w:hAnsi="Tahoma" w:cs="Tahoma"/>
          <w:sz w:val="18"/>
          <w:szCs w:val="18"/>
        </w:rPr>
        <w:footnoteReference w:id="2"/>
      </w:r>
      <w:r w:rsidR="00DF668C">
        <w:rPr>
          <w:rFonts w:ascii="Tahoma" w:hAnsi="Tahoma" w:cs="Tahoma"/>
          <w:sz w:val="18"/>
          <w:szCs w:val="18"/>
        </w:rPr>
        <w:t xml:space="preserve"> e i dati </w:t>
      </w:r>
      <w:r w:rsidR="00B907D3">
        <w:rPr>
          <w:rFonts w:ascii="Tahoma" w:hAnsi="Tahoma" w:cs="Tahoma"/>
          <w:sz w:val="18"/>
          <w:szCs w:val="18"/>
        </w:rPr>
        <w:t xml:space="preserve">relative a condanne penali e reati </w:t>
      </w:r>
      <w:r w:rsidR="00AB0A43" w:rsidRPr="00E6220E">
        <w:rPr>
          <w:rFonts w:ascii="Tahoma" w:hAnsi="Tahoma" w:cs="Tahoma"/>
          <w:sz w:val="18"/>
          <w:szCs w:val="18"/>
        </w:rPr>
        <w:t xml:space="preserve">di dati all’art. </w:t>
      </w:r>
      <w:r w:rsidR="00AB0A43">
        <w:rPr>
          <w:rFonts w:ascii="Tahoma" w:hAnsi="Tahoma" w:cs="Tahoma"/>
          <w:sz w:val="18"/>
          <w:szCs w:val="18"/>
        </w:rPr>
        <w:t>10</w:t>
      </w:r>
      <w:r w:rsidR="00AB0A43" w:rsidRPr="00E6220E">
        <w:rPr>
          <w:rFonts w:ascii="Tahoma" w:hAnsi="Tahoma" w:cs="Tahoma"/>
          <w:sz w:val="18"/>
          <w:szCs w:val="18"/>
        </w:rPr>
        <w:t xml:space="preserve"> del Regolamento Privacy</w:t>
      </w:r>
      <w:r w:rsidR="00856CCC" w:rsidRPr="00E6220E">
        <w:rPr>
          <w:rFonts w:ascii="Tahoma" w:hAnsi="Tahoma" w:cs="Tahoma"/>
          <w:sz w:val="18"/>
          <w:szCs w:val="18"/>
        </w:rPr>
        <w:t xml:space="preserve">) </w:t>
      </w:r>
      <w:r w:rsidR="00C6359D" w:rsidRPr="00E6220E">
        <w:rPr>
          <w:rFonts w:ascii="Tahoma" w:hAnsi="Tahoma" w:cs="Tahoma"/>
          <w:sz w:val="18"/>
          <w:szCs w:val="18"/>
        </w:rPr>
        <w:t xml:space="preserve">dei </w:t>
      </w:r>
      <w:r w:rsidR="007041A9" w:rsidRPr="00E6220E">
        <w:rPr>
          <w:rFonts w:ascii="Tahoma" w:hAnsi="Tahoma" w:cs="Tahoma"/>
          <w:sz w:val="18"/>
          <w:szCs w:val="18"/>
        </w:rPr>
        <w:t xml:space="preserve">soggetti </w:t>
      </w:r>
      <w:r w:rsidR="00D81C72" w:rsidRPr="00E6220E">
        <w:rPr>
          <w:rFonts w:ascii="Tahoma" w:hAnsi="Tahoma" w:cs="Tahoma"/>
          <w:sz w:val="18"/>
          <w:szCs w:val="18"/>
        </w:rPr>
        <w:t>beneficiari</w:t>
      </w:r>
      <w:r w:rsidR="0092739F" w:rsidRPr="00E6220E">
        <w:rPr>
          <w:rFonts w:ascii="Tahoma" w:hAnsi="Tahoma" w:cs="Tahoma"/>
          <w:sz w:val="18"/>
          <w:szCs w:val="18"/>
        </w:rPr>
        <w:t xml:space="preserve"> che intendono partecipare (di seguito, l’“</w:t>
      </w:r>
      <w:r w:rsidR="0092739F" w:rsidRPr="00E6220E">
        <w:rPr>
          <w:rFonts w:ascii="Tahoma" w:hAnsi="Tahoma" w:cs="Tahoma"/>
          <w:b/>
          <w:sz w:val="18"/>
          <w:szCs w:val="18"/>
        </w:rPr>
        <w:t>Interessato</w:t>
      </w:r>
      <w:r w:rsidR="0092739F" w:rsidRPr="00E6220E">
        <w:rPr>
          <w:rFonts w:ascii="Tahoma" w:hAnsi="Tahoma" w:cs="Tahoma"/>
          <w:sz w:val="18"/>
          <w:szCs w:val="18"/>
        </w:rPr>
        <w:t xml:space="preserve">”) al </w:t>
      </w:r>
      <w:r w:rsidR="00C6359D" w:rsidRPr="00E6220E">
        <w:rPr>
          <w:rFonts w:ascii="Tahoma" w:hAnsi="Tahoma" w:cs="Tahoma"/>
          <w:sz w:val="18"/>
          <w:szCs w:val="18"/>
        </w:rPr>
        <w:t>progetto denominato</w:t>
      </w:r>
      <w:r w:rsidR="00D74254">
        <w:rPr>
          <w:rFonts w:ascii="Tahoma" w:hAnsi="Tahoma" w:cs="Tahoma"/>
          <w:sz w:val="18"/>
          <w:szCs w:val="18"/>
        </w:rPr>
        <w:t xml:space="preserve"> “</w:t>
      </w:r>
      <w:r w:rsidR="00D74254" w:rsidRPr="00D74254">
        <w:rPr>
          <w:rFonts w:ascii="Tahoma" w:hAnsi="Tahoma" w:cs="Tahoma"/>
          <w:sz w:val="18"/>
          <w:szCs w:val="18"/>
        </w:rPr>
        <w:t>BLOOM A</w:t>
      </w:r>
      <w:r w:rsidR="00D74254">
        <w:rPr>
          <w:rFonts w:ascii="Tahoma" w:hAnsi="Tahoma" w:cs="Tahoma"/>
          <w:sz w:val="18"/>
          <w:szCs w:val="18"/>
        </w:rPr>
        <w:t xml:space="preserve">GAIN. Tutti i sensi hanno colore” </w:t>
      </w:r>
      <w:r w:rsidR="00E6220E" w:rsidRPr="00E6220E">
        <w:rPr>
          <w:rFonts w:ascii="Tahoma" w:hAnsi="Tahoma" w:cs="Tahoma"/>
          <w:sz w:val="18"/>
          <w:szCs w:val="18"/>
        </w:rPr>
        <w:t>(di seguito, il “</w:t>
      </w:r>
      <w:r w:rsidR="00E6220E" w:rsidRPr="00E6220E">
        <w:rPr>
          <w:rFonts w:ascii="Tahoma" w:hAnsi="Tahoma" w:cs="Tahoma"/>
          <w:b/>
          <w:sz w:val="18"/>
          <w:szCs w:val="18"/>
        </w:rPr>
        <w:t>Progetto</w:t>
      </w:r>
      <w:r w:rsidR="00E6220E" w:rsidRPr="00E6220E">
        <w:rPr>
          <w:rFonts w:ascii="Tahoma" w:hAnsi="Tahoma" w:cs="Tahoma"/>
          <w:sz w:val="18"/>
          <w:szCs w:val="18"/>
        </w:rPr>
        <w:t xml:space="preserve">”), proposto dal medesimo e finanziato da </w:t>
      </w:r>
      <w:r w:rsidR="00E6220E" w:rsidRPr="00E6220E">
        <w:rPr>
          <w:rStyle w:val="Nessuno"/>
          <w:rFonts w:ascii="Tahoma" w:hAnsi="Tahoma" w:cs="Tahoma"/>
          <w:b/>
          <w:sz w:val="18"/>
          <w:szCs w:val="18"/>
          <w:u w:color="333333"/>
        </w:rPr>
        <w:t>CON I BAMBINI Impresa sociale S.r.l.</w:t>
      </w:r>
      <w:r w:rsidR="00E6220E" w:rsidRPr="00E6220E">
        <w:rPr>
          <w:rStyle w:val="Nessuno"/>
          <w:rFonts w:ascii="Tahoma" w:hAnsi="Tahoma" w:cs="Tahoma"/>
          <w:sz w:val="18"/>
          <w:szCs w:val="18"/>
          <w:u w:color="333333"/>
        </w:rPr>
        <w:t xml:space="preserve"> </w:t>
      </w:r>
      <w:r w:rsidR="00E6220E" w:rsidRPr="00E6220E">
        <w:rPr>
          <w:rFonts w:ascii="Tahoma" w:hAnsi="Tahoma" w:cs="Tahoma"/>
          <w:sz w:val="18"/>
          <w:szCs w:val="18"/>
        </w:rPr>
        <w:t xml:space="preserve">(di seguito, </w:t>
      </w:r>
      <w:r w:rsidR="00E6220E" w:rsidRPr="00E6220E">
        <w:rPr>
          <w:rStyle w:val="Nessuno"/>
          <w:rFonts w:ascii="Tahoma" w:hAnsi="Tahoma" w:cs="Tahoma"/>
          <w:sz w:val="18"/>
          <w:szCs w:val="18"/>
          <w:u w:color="333333"/>
        </w:rPr>
        <w:t>“</w:t>
      </w:r>
      <w:r w:rsidR="00E6220E" w:rsidRPr="00E6220E">
        <w:rPr>
          <w:rStyle w:val="Nessuno"/>
          <w:rFonts w:ascii="Tahoma" w:hAnsi="Tahoma" w:cs="Tahoma"/>
          <w:b/>
          <w:sz w:val="18"/>
          <w:szCs w:val="18"/>
          <w:u w:color="333333"/>
        </w:rPr>
        <w:t>CON I BAMBINI</w:t>
      </w:r>
      <w:r w:rsidR="00E6220E" w:rsidRPr="00E6220E">
        <w:rPr>
          <w:rStyle w:val="Nessuno"/>
          <w:rFonts w:ascii="Tahoma" w:hAnsi="Tahoma" w:cs="Tahoma"/>
          <w:sz w:val="18"/>
          <w:szCs w:val="18"/>
          <w:u w:color="333333"/>
        </w:rPr>
        <w:t>”</w:t>
      </w:r>
      <w:r w:rsidR="00E6220E" w:rsidRPr="00E6220E">
        <w:rPr>
          <w:rFonts w:ascii="Tahoma" w:hAnsi="Tahoma" w:cs="Tahoma"/>
          <w:sz w:val="18"/>
          <w:szCs w:val="18"/>
        </w:rPr>
        <w:t>).</w:t>
      </w:r>
    </w:p>
    <w:p w14:paraId="6D6B6DD0" w14:textId="269D1BF2" w:rsidR="00A5093C" w:rsidRPr="00E6220E" w:rsidRDefault="00F84AD1">
      <w:pPr>
        <w:jc w:val="both"/>
        <w:rPr>
          <w:rFonts w:ascii="Tahoma" w:hAnsi="Tahoma" w:cs="Tahoma"/>
          <w:sz w:val="18"/>
          <w:szCs w:val="18"/>
        </w:rPr>
      </w:pPr>
      <w:r w:rsidRPr="00E6220E">
        <w:rPr>
          <w:rFonts w:ascii="Tahoma" w:hAnsi="Tahoma" w:cs="Tahoma"/>
          <w:sz w:val="18"/>
          <w:szCs w:val="18"/>
        </w:rPr>
        <w:t>I dati personali dell’Interessato vengono raccolti</w:t>
      </w:r>
      <w:r w:rsidR="005D7FB5" w:rsidRPr="00E6220E">
        <w:rPr>
          <w:rFonts w:ascii="Tahoma" w:hAnsi="Tahoma" w:cs="Tahoma"/>
          <w:sz w:val="18"/>
          <w:szCs w:val="18"/>
        </w:rPr>
        <w:t>,</w:t>
      </w:r>
      <w:r w:rsidRPr="00E6220E">
        <w:rPr>
          <w:rFonts w:ascii="Tahoma" w:hAnsi="Tahoma" w:cs="Tahoma"/>
          <w:sz w:val="18"/>
          <w:szCs w:val="18"/>
        </w:rPr>
        <w:t xml:space="preserve"> in nome e per conto del </w:t>
      </w:r>
      <w:r w:rsidR="0084618E" w:rsidRPr="00E6220E">
        <w:rPr>
          <w:rFonts w:ascii="Tahoma" w:hAnsi="Tahoma" w:cs="Tahoma"/>
          <w:sz w:val="18"/>
          <w:szCs w:val="18"/>
        </w:rPr>
        <w:t>Soggetto proponente</w:t>
      </w:r>
      <w:r w:rsidR="005D7FB5" w:rsidRPr="00E6220E">
        <w:rPr>
          <w:rFonts w:ascii="Tahoma" w:hAnsi="Tahoma" w:cs="Tahoma"/>
          <w:sz w:val="18"/>
          <w:szCs w:val="18"/>
        </w:rPr>
        <w:t>,</w:t>
      </w:r>
      <w:r w:rsidRPr="00E6220E">
        <w:rPr>
          <w:rFonts w:ascii="Tahoma" w:hAnsi="Tahoma" w:cs="Tahoma"/>
          <w:sz w:val="18"/>
          <w:szCs w:val="18"/>
        </w:rPr>
        <w:t xml:space="preserve"> presso </w:t>
      </w:r>
      <w:r w:rsidR="00C64C56" w:rsidRPr="00C64C56">
        <w:rPr>
          <w:rFonts w:ascii="Tahoma" w:hAnsi="Tahoma" w:cs="Tahoma"/>
          <w:b/>
          <w:bCs/>
          <w:sz w:val="18"/>
          <w:szCs w:val="18"/>
        </w:rPr>
        <w:t xml:space="preserve">l’ASP S. Alessio Margherita di Savoia </w:t>
      </w:r>
      <w:r w:rsidRPr="00E6220E">
        <w:rPr>
          <w:rFonts w:ascii="Tahoma" w:hAnsi="Tahoma" w:cs="Tahoma"/>
          <w:sz w:val="18"/>
          <w:szCs w:val="18"/>
        </w:rPr>
        <w:t>(di seguito, il “</w:t>
      </w:r>
      <w:r w:rsidRPr="00E6220E">
        <w:rPr>
          <w:rFonts w:ascii="Tahoma" w:hAnsi="Tahoma" w:cs="Tahoma"/>
          <w:b/>
          <w:sz w:val="18"/>
          <w:szCs w:val="18"/>
        </w:rPr>
        <w:t>Partner</w:t>
      </w:r>
      <w:r w:rsidRPr="00E6220E">
        <w:rPr>
          <w:rFonts w:ascii="Tahoma" w:hAnsi="Tahoma" w:cs="Tahoma"/>
          <w:sz w:val="18"/>
          <w:szCs w:val="18"/>
        </w:rPr>
        <w:t>”)</w:t>
      </w:r>
      <w:r w:rsidR="00A5093C" w:rsidRPr="00E6220E">
        <w:rPr>
          <w:rFonts w:ascii="Tahoma" w:hAnsi="Tahoma" w:cs="Tahoma"/>
          <w:sz w:val="18"/>
          <w:szCs w:val="18"/>
        </w:rPr>
        <w:t xml:space="preserve">, </w:t>
      </w:r>
      <w:r w:rsidRPr="00E6220E">
        <w:rPr>
          <w:rFonts w:ascii="Tahoma" w:hAnsi="Tahoma" w:cs="Tahoma"/>
          <w:sz w:val="18"/>
          <w:szCs w:val="18"/>
        </w:rPr>
        <w:t xml:space="preserve">il quale </w:t>
      </w:r>
      <w:r w:rsidR="00796BEE" w:rsidRPr="00E6220E">
        <w:rPr>
          <w:rFonts w:ascii="Tahoma" w:hAnsi="Tahoma" w:cs="Tahoma"/>
          <w:sz w:val="18"/>
          <w:szCs w:val="18"/>
        </w:rPr>
        <w:t xml:space="preserve">– a sua volta – </w:t>
      </w:r>
      <w:r w:rsidR="00546653" w:rsidRPr="00E6220E">
        <w:rPr>
          <w:rFonts w:ascii="Tahoma" w:hAnsi="Tahoma" w:cs="Tahoma"/>
          <w:sz w:val="18"/>
          <w:szCs w:val="18"/>
        </w:rPr>
        <w:t xml:space="preserve">risulta </w:t>
      </w:r>
      <w:r w:rsidR="00A5093C" w:rsidRPr="00E6220E">
        <w:rPr>
          <w:rFonts w:ascii="Tahoma" w:hAnsi="Tahoma" w:cs="Tahoma"/>
          <w:sz w:val="18"/>
          <w:szCs w:val="18"/>
        </w:rPr>
        <w:t xml:space="preserve">autonomo Titolare del trattamento </w:t>
      </w:r>
      <w:r w:rsidR="00546653" w:rsidRPr="00E6220E">
        <w:rPr>
          <w:rFonts w:ascii="Tahoma" w:hAnsi="Tahoma" w:cs="Tahoma"/>
          <w:sz w:val="18"/>
          <w:szCs w:val="18"/>
        </w:rPr>
        <w:t xml:space="preserve">dei predetti dati, </w:t>
      </w:r>
      <w:r w:rsidR="005D7FB5" w:rsidRPr="00E6220E">
        <w:rPr>
          <w:rFonts w:ascii="Tahoma" w:hAnsi="Tahoma" w:cs="Tahoma"/>
          <w:sz w:val="18"/>
          <w:szCs w:val="18"/>
        </w:rPr>
        <w:t xml:space="preserve">laddove </w:t>
      </w:r>
      <w:r w:rsidR="00577F9A" w:rsidRPr="00E6220E">
        <w:rPr>
          <w:rFonts w:ascii="Tahoma" w:hAnsi="Tahoma" w:cs="Tahoma"/>
          <w:sz w:val="18"/>
          <w:szCs w:val="18"/>
        </w:rPr>
        <w:t xml:space="preserve">li </w:t>
      </w:r>
      <w:r w:rsidR="00546653" w:rsidRPr="00E6220E">
        <w:rPr>
          <w:rFonts w:ascii="Tahoma" w:hAnsi="Tahoma" w:cs="Tahoma"/>
          <w:sz w:val="18"/>
          <w:szCs w:val="18"/>
        </w:rPr>
        <w:t xml:space="preserve">tratti per finalità </w:t>
      </w:r>
      <w:r w:rsidR="005D7FB5" w:rsidRPr="00E6220E">
        <w:rPr>
          <w:rFonts w:ascii="Tahoma" w:hAnsi="Tahoma" w:cs="Tahoma"/>
          <w:sz w:val="18"/>
          <w:szCs w:val="18"/>
        </w:rPr>
        <w:t xml:space="preserve">proprie e </w:t>
      </w:r>
      <w:r w:rsidR="00546653" w:rsidRPr="00E6220E">
        <w:rPr>
          <w:rFonts w:ascii="Tahoma" w:hAnsi="Tahoma" w:cs="Tahoma"/>
          <w:sz w:val="18"/>
          <w:szCs w:val="18"/>
        </w:rPr>
        <w:t xml:space="preserve">diverse dalla </w:t>
      </w:r>
      <w:r w:rsidR="005E706E" w:rsidRPr="00E6220E">
        <w:rPr>
          <w:rFonts w:ascii="Tahoma" w:hAnsi="Tahoma" w:cs="Tahoma"/>
          <w:sz w:val="18"/>
          <w:szCs w:val="18"/>
        </w:rPr>
        <w:t>realizzazione</w:t>
      </w:r>
      <w:r w:rsidR="00546653" w:rsidRPr="00E6220E">
        <w:rPr>
          <w:rFonts w:ascii="Tahoma" w:hAnsi="Tahoma" w:cs="Tahoma"/>
          <w:sz w:val="18"/>
          <w:szCs w:val="18"/>
        </w:rPr>
        <w:t xml:space="preserve"> </w:t>
      </w:r>
      <w:r w:rsidR="005E706E" w:rsidRPr="00E6220E">
        <w:rPr>
          <w:rFonts w:ascii="Tahoma" w:hAnsi="Tahoma" w:cs="Tahoma"/>
          <w:sz w:val="18"/>
          <w:szCs w:val="18"/>
        </w:rPr>
        <w:t>de</w:t>
      </w:r>
      <w:r w:rsidR="005D7FB5" w:rsidRPr="00E6220E">
        <w:rPr>
          <w:rFonts w:ascii="Tahoma" w:hAnsi="Tahoma" w:cs="Tahoma"/>
          <w:sz w:val="18"/>
          <w:szCs w:val="18"/>
        </w:rPr>
        <w:t>l Progetto</w:t>
      </w:r>
      <w:r w:rsidR="00A5093C" w:rsidRPr="00E6220E">
        <w:rPr>
          <w:rFonts w:ascii="Tahoma" w:hAnsi="Tahoma" w:cs="Tahoma"/>
          <w:sz w:val="18"/>
          <w:szCs w:val="18"/>
        </w:rPr>
        <w:t>.</w:t>
      </w:r>
    </w:p>
    <w:p w14:paraId="4D60BC73" w14:textId="77777777" w:rsidR="00A5093C" w:rsidRPr="00E6220E" w:rsidRDefault="00A5093C">
      <w:pPr>
        <w:jc w:val="both"/>
        <w:rPr>
          <w:rFonts w:ascii="Tahoma" w:hAnsi="Tahoma" w:cs="Tahoma"/>
          <w:sz w:val="18"/>
          <w:szCs w:val="18"/>
        </w:rPr>
      </w:pPr>
    </w:p>
    <w:p w14:paraId="132A533C" w14:textId="77777777" w:rsidR="00D70238" w:rsidRPr="00E6220E" w:rsidRDefault="00D70238">
      <w:pPr>
        <w:tabs>
          <w:tab w:val="left" w:pos="284"/>
        </w:tabs>
        <w:jc w:val="both"/>
        <w:rPr>
          <w:rFonts w:ascii="Tahoma" w:hAnsi="Tahoma" w:cs="Tahoma"/>
          <w:sz w:val="18"/>
          <w:szCs w:val="18"/>
        </w:rPr>
      </w:pPr>
      <w:r w:rsidRPr="00E6220E">
        <w:rPr>
          <w:rFonts w:ascii="Tahoma" w:hAnsi="Tahoma" w:cs="Tahoma"/>
          <w:b/>
          <w:sz w:val="18"/>
          <w:szCs w:val="18"/>
        </w:rPr>
        <w:t>1.</w:t>
      </w:r>
      <w:r w:rsidRPr="00E6220E">
        <w:rPr>
          <w:rFonts w:ascii="Tahoma" w:hAnsi="Tahoma" w:cs="Tahoma"/>
          <w:b/>
          <w:sz w:val="18"/>
          <w:szCs w:val="18"/>
        </w:rPr>
        <w:tab/>
        <w:t>Finalità e modalità del trattamento.</w:t>
      </w:r>
    </w:p>
    <w:p w14:paraId="59C7D4E6" w14:textId="77777777" w:rsidR="00D70238" w:rsidRPr="00E6220E" w:rsidRDefault="00D70238">
      <w:pPr>
        <w:jc w:val="both"/>
        <w:rPr>
          <w:rFonts w:ascii="Tahoma" w:hAnsi="Tahoma" w:cs="Tahoma"/>
          <w:sz w:val="18"/>
          <w:szCs w:val="18"/>
        </w:rPr>
      </w:pPr>
      <w:r w:rsidRPr="00E6220E">
        <w:rPr>
          <w:rFonts w:ascii="Tahoma" w:hAnsi="Tahoma" w:cs="Tahoma"/>
          <w:sz w:val="18"/>
          <w:szCs w:val="18"/>
        </w:rPr>
        <w:t xml:space="preserve">I dati personali </w:t>
      </w:r>
      <w:r w:rsidR="00456789" w:rsidRPr="00E6220E">
        <w:rPr>
          <w:rFonts w:ascii="Tahoma" w:hAnsi="Tahoma" w:cs="Tahoma"/>
          <w:sz w:val="18"/>
          <w:szCs w:val="18"/>
        </w:rPr>
        <w:t>dell’Interessato</w:t>
      </w:r>
      <w:r w:rsidRPr="00E6220E">
        <w:rPr>
          <w:rFonts w:ascii="Tahoma" w:hAnsi="Tahoma" w:cs="Tahoma"/>
          <w:sz w:val="18"/>
          <w:szCs w:val="18"/>
        </w:rPr>
        <w:t xml:space="preserve"> sono trattati per il perseguimento delle seguenti finalità:</w:t>
      </w:r>
    </w:p>
    <w:p w14:paraId="623F6CEB" w14:textId="77777777" w:rsidR="00D70238" w:rsidRPr="00E6220E" w:rsidRDefault="00577F9A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6220E">
        <w:rPr>
          <w:rFonts w:ascii="Tahoma" w:hAnsi="Tahoma" w:cs="Tahoma"/>
          <w:sz w:val="18"/>
          <w:szCs w:val="18"/>
          <w:lang w:eastAsia="it-IT"/>
        </w:rPr>
        <w:t>partecipazione dell’Interessato al Progetto</w:t>
      </w:r>
      <w:r w:rsidR="00D70238" w:rsidRPr="00E6220E">
        <w:rPr>
          <w:rFonts w:ascii="Tahoma" w:hAnsi="Tahoma" w:cs="Tahoma"/>
          <w:sz w:val="18"/>
          <w:szCs w:val="18"/>
        </w:rPr>
        <w:t>;</w:t>
      </w:r>
    </w:p>
    <w:p w14:paraId="36426CC1" w14:textId="77777777" w:rsidR="00D70238" w:rsidRPr="00E6220E" w:rsidRDefault="00800EB9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6220E">
        <w:rPr>
          <w:rFonts w:ascii="Tahoma" w:hAnsi="Tahoma" w:cs="Tahoma"/>
          <w:sz w:val="18"/>
          <w:szCs w:val="18"/>
        </w:rPr>
        <w:t xml:space="preserve">adempimenti strettamente connessi </w:t>
      </w:r>
      <w:r w:rsidR="00577F9A" w:rsidRPr="00E6220E">
        <w:rPr>
          <w:rFonts w:ascii="Tahoma" w:hAnsi="Tahoma" w:cs="Tahoma"/>
          <w:sz w:val="18"/>
          <w:szCs w:val="18"/>
        </w:rPr>
        <w:t>alla realizzazione del Progetto</w:t>
      </w:r>
      <w:r w:rsidR="00D70238" w:rsidRPr="00E6220E">
        <w:rPr>
          <w:rFonts w:ascii="Tahoma" w:hAnsi="Tahoma" w:cs="Tahoma"/>
          <w:sz w:val="18"/>
          <w:szCs w:val="18"/>
        </w:rPr>
        <w:t>;</w:t>
      </w:r>
    </w:p>
    <w:p w14:paraId="2D530BD8" w14:textId="77777777" w:rsidR="00D70238" w:rsidRPr="00E6220E" w:rsidRDefault="00D70238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6220E">
        <w:rPr>
          <w:rFonts w:ascii="Tahoma" w:hAnsi="Tahoma" w:cs="Tahoma"/>
          <w:sz w:val="18"/>
          <w:szCs w:val="18"/>
        </w:rPr>
        <w:t>adempimento di specifici obblighi previsti dalla legge, da un regolamento o dalla normativa comunitaria</w:t>
      </w:r>
      <w:r w:rsidR="001269F2" w:rsidRPr="00E6220E">
        <w:rPr>
          <w:rFonts w:ascii="Tahoma" w:hAnsi="Tahoma" w:cs="Tahoma"/>
          <w:sz w:val="18"/>
          <w:szCs w:val="18"/>
        </w:rPr>
        <w:t>;</w:t>
      </w:r>
    </w:p>
    <w:p w14:paraId="65FA2E3D" w14:textId="77777777" w:rsidR="001269F2" w:rsidRPr="00E6220E" w:rsidRDefault="00E6220E" w:rsidP="00E6220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ahoma" w:hAnsi="Tahoma" w:cs="Tahoma"/>
          <w:sz w:val="18"/>
          <w:szCs w:val="18"/>
        </w:rPr>
      </w:pPr>
      <w:r w:rsidRPr="00E6220E">
        <w:rPr>
          <w:rFonts w:ascii="Tahoma" w:hAnsi="Tahoma" w:cs="Tahoma"/>
          <w:sz w:val="18"/>
          <w:szCs w:val="18"/>
        </w:rPr>
        <w:t>ricontatto, da parte di CON I BAMBINI, mediante intervista diretta o questionario, per avere un feedback sull’avvenuta partecipazione al Progetto.</w:t>
      </w:r>
    </w:p>
    <w:p w14:paraId="49CCD305" w14:textId="77777777" w:rsidR="00800EB9" w:rsidRPr="00E6220E" w:rsidRDefault="00800EB9">
      <w:pPr>
        <w:jc w:val="both"/>
        <w:rPr>
          <w:rFonts w:ascii="Tahoma" w:hAnsi="Tahoma" w:cs="Tahoma"/>
          <w:sz w:val="18"/>
          <w:szCs w:val="18"/>
        </w:rPr>
      </w:pPr>
    </w:p>
    <w:p w14:paraId="51C84021" w14:textId="77777777" w:rsidR="00D70238" w:rsidRPr="00E6220E" w:rsidRDefault="00D70238">
      <w:pPr>
        <w:jc w:val="both"/>
        <w:rPr>
          <w:rFonts w:ascii="Tahoma" w:hAnsi="Tahoma" w:cs="Tahoma"/>
          <w:sz w:val="18"/>
          <w:szCs w:val="18"/>
        </w:rPr>
      </w:pPr>
      <w:r w:rsidRPr="00E6220E">
        <w:rPr>
          <w:rFonts w:ascii="Tahoma" w:hAnsi="Tahoma" w:cs="Tahoma"/>
          <w:sz w:val="18"/>
          <w:szCs w:val="18"/>
        </w:rPr>
        <w:t>Il trattamento dei dati personali avviene</w:t>
      </w:r>
      <w:r w:rsidR="00800EB9" w:rsidRPr="00E6220E">
        <w:rPr>
          <w:rFonts w:ascii="Tahoma" w:hAnsi="Tahoma" w:cs="Tahoma"/>
          <w:sz w:val="18"/>
          <w:szCs w:val="18"/>
        </w:rPr>
        <w:t>, sotto l’autorità del T</w:t>
      </w:r>
      <w:r w:rsidR="004125BA" w:rsidRPr="00E6220E">
        <w:rPr>
          <w:rFonts w:ascii="Tahoma" w:hAnsi="Tahoma" w:cs="Tahoma"/>
          <w:sz w:val="18"/>
          <w:szCs w:val="18"/>
        </w:rPr>
        <w:t>itolare del trattamento,</w:t>
      </w:r>
      <w:r w:rsidRPr="00E6220E">
        <w:rPr>
          <w:rFonts w:ascii="Tahoma" w:hAnsi="Tahoma" w:cs="Tahoma"/>
          <w:sz w:val="18"/>
          <w:szCs w:val="18"/>
        </w:rPr>
        <w:t xml:space="preserve"> da parte di soggetti specificamente </w:t>
      </w:r>
      <w:r w:rsidR="006D3688" w:rsidRPr="00E6220E">
        <w:rPr>
          <w:rFonts w:ascii="Tahoma" w:hAnsi="Tahoma" w:cs="Tahoma"/>
          <w:sz w:val="18"/>
          <w:szCs w:val="18"/>
        </w:rPr>
        <w:t>Designati</w:t>
      </w:r>
      <w:r w:rsidR="004125BA" w:rsidRPr="00E6220E">
        <w:rPr>
          <w:rFonts w:ascii="Tahoma" w:hAnsi="Tahoma" w:cs="Tahoma"/>
          <w:sz w:val="18"/>
          <w:szCs w:val="18"/>
        </w:rPr>
        <w:t xml:space="preserve">, autorizzati ed istruiti al trattamento </w:t>
      </w:r>
      <w:r w:rsidR="009618FB" w:rsidRPr="00E6220E">
        <w:rPr>
          <w:rFonts w:ascii="Tahoma" w:hAnsi="Tahoma" w:cs="Tahoma"/>
          <w:sz w:val="18"/>
          <w:szCs w:val="18"/>
        </w:rPr>
        <w:t xml:space="preserve">ai sensi </w:t>
      </w:r>
      <w:r w:rsidR="006D3688" w:rsidRPr="00E6220E">
        <w:rPr>
          <w:rFonts w:ascii="Tahoma" w:hAnsi="Tahoma" w:cs="Tahoma"/>
          <w:sz w:val="18"/>
          <w:szCs w:val="18"/>
        </w:rPr>
        <w:t>dell’art. 2-</w:t>
      </w:r>
      <w:r w:rsidR="006D3688" w:rsidRPr="00E6220E">
        <w:rPr>
          <w:rFonts w:ascii="Tahoma" w:hAnsi="Tahoma" w:cs="Tahoma"/>
          <w:i/>
          <w:sz w:val="18"/>
          <w:szCs w:val="18"/>
        </w:rPr>
        <w:t>quaterdecies</w:t>
      </w:r>
      <w:r w:rsidR="006D3688" w:rsidRPr="00E6220E">
        <w:rPr>
          <w:rFonts w:ascii="Tahoma" w:hAnsi="Tahoma" w:cs="Tahoma"/>
          <w:sz w:val="18"/>
          <w:szCs w:val="18"/>
        </w:rPr>
        <w:t xml:space="preserve"> del </w:t>
      </w:r>
      <w:proofErr w:type="spellStart"/>
      <w:r w:rsidR="006D3688" w:rsidRPr="00E6220E">
        <w:rPr>
          <w:rFonts w:ascii="Tahoma" w:hAnsi="Tahoma" w:cs="Tahoma"/>
          <w:sz w:val="18"/>
          <w:szCs w:val="18"/>
        </w:rPr>
        <w:t>D.Lgs.</w:t>
      </w:r>
      <w:proofErr w:type="spellEnd"/>
      <w:r w:rsidR="006D3688" w:rsidRPr="00E6220E">
        <w:rPr>
          <w:rFonts w:ascii="Tahoma" w:hAnsi="Tahoma" w:cs="Tahoma"/>
          <w:sz w:val="18"/>
          <w:szCs w:val="18"/>
        </w:rPr>
        <w:t xml:space="preserve"> 30 giugno 2003, n. 196 (di seguito, il “</w:t>
      </w:r>
      <w:r w:rsidR="006D3688" w:rsidRPr="00E6220E">
        <w:rPr>
          <w:rFonts w:ascii="Tahoma" w:hAnsi="Tahoma" w:cs="Tahoma"/>
          <w:b/>
          <w:sz w:val="18"/>
          <w:szCs w:val="18"/>
        </w:rPr>
        <w:t>Codice Privacy</w:t>
      </w:r>
      <w:r w:rsidR="006D3688" w:rsidRPr="00E6220E">
        <w:rPr>
          <w:rFonts w:ascii="Tahoma" w:hAnsi="Tahoma" w:cs="Tahoma"/>
          <w:sz w:val="18"/>
          <w:szCs w:val="18"/>
        </w:rPr>
        <w:t xml:space="preserve">”) </w:t>
      </w:r>
      <w:r w:rsidR="009618FB" w:rsidRPr="00E6220E">
        <w:rPr>
          <w:rFonts w:ascii="Tahoma" w:hAnsi="Tahoma" w:cs="Tahoma"/>
          <w:sz w:val="18"/>
          <w:szCs w:val="18"/>
        </w:rPr>
        <w:t xml:space="preserve">e </w:t>
      </w:r>
      <w:r w:rsidR="006D3688" w:rsidRPr="00E6220E">
        <w:rPr>
          <w:rFonts w:ascii="Tahoma" w:hAnsi="Tahoma" w:cs="Tahoma"/>
          <w:sz w:val="18"/>
          <w:szCs w:val="18"/>
        </w:rPr>
        <w:t>dell’art.</w:t>
      </w:r>
      <w:r w:rsidR="004125BA" w:rsidRPr="00E6220E">
        <w:rPr>
          <w:rFonts w:ascii="Tahoma" w:hAnsi="Tahoma" w:cs="Tahoma"/>
          <w:sz w:val="18"/>
          <w:szCs w:val="18"/>
        </w:rPr>
        <w:t xml:space="preserve"> </w:t>
      </w:r>
      <w:r w:rsidR="00AB7332" w:rsidRPr="00E6220E">
        <w:rPr>
          <w:rFonts w:ascii="Tahoma" w:hAnsi="Tahoma" w:cs="Tahoma"/>
          <w:sz w:val="18"/>
          <w:szCs w:val="18"/>
        </w:rPr>
        <w:t>29</w:t>
      </w:r>
      <w:r w:rsidR="004125BA" w:rsidRPr="00E6220E">
        <w:rPr>
          <w:rFonts w:ascii="Tahoma" w:hAnsi="Tahoma" w:cs="Tahoma"/>
          <w:sz w:val="18"/>
          <w:szCs w:val="18"/>
        </w:rPr>
        <w:t xml:space="preserve"> del Regolamento Privacy,</w:t>
      </w:r>
      <w:r w:rsidR="00211016" w:rsidRPr="00E6220E">
        <w:rPr>
          <w:rFonts w:ascii="Tahoma" w:hAnsi="Tahoma" w:cs="Tahoma"/>
          <w:sz w:val="18"/>
          <w:szCs w:val="18"/>
        </w:rPr>
        <w:t xml:space="preserve"> </w:t>
      </w:r>
      <w:r w:rsidRPr="00E6220E">
        <w:rPr>
          <w:rFonts w:ascii="Tahoma" w:hAnsi="Tahoma" w:cs="Tahoma"/>
          <w:sz w:val="18"/>
          <w:szCs w:val="18"/>
        </w:rPr>
        <w:t>mediante strumenti manuali, informatici o telematici, con logiche strettamente correlate alle finalità e comunque in modo da garantire la riservatezza e la sicurezza dei dati personali.</w:t>
      </w:r>
    </w:p>
    <w:p w14:paraId="0A511F9D" w14:textId="77777777" w:rsidR="00D46209" w:rsidRPr="00E6220E" w:rsidRDefault="00D46209">
      <w:pPr>
        <w:jc w:val="both"/>
        <w:rPr>
          <w:rFonts w:ascii="Tahoma" w:hAnsi="Tahoma" w:cs="Tahoma"/>
          <w:sz w:val="18"/>
          <w:szCs w:val="18"/>
        </w:rPr>
      </w:pPr>
    </w:p>
    <w:p w14:paraId="6536738B" w14:textId="77540227" w:rsidR="00D46209" w:rsidRPr="00E6220E" w:rsidRDefault="00FC72FF">
      <w:pPr>
        <w:jc w:val="both"/>
        <w:rPr>
          <w:rFonts w:ascii="Tahoma" w:hAnsi="Tahoma" w:cs="Tahoma"/>
          <w:sz w:val="18"/>
          <w:szCs w:val="18"/>
        </w:rPr>
      </w:pPr>
      <w:r w:rsidRPr="00E6220E">
        <w:rPr>
          <w:rFonts w:ascii="Tahoma" w:hAnsi="Tahoma" w:cs="Tahoma"/>
          <w:sz w:val="18"/>
          <w:szCs w:val="18"/>
        </w:rPr>
        <w:t xml:space="preserve">I dati personali dell’Interessato verranno inizialmente raccolti in un database cartaceo </w:t>
      </w:r>
      <w:r w:rsidR="00EA78DC" w:rsidRPr="00E6220E">
        <w:rPr>
          <w:rFonts w:ascii="Tahoma" w:hAnsi="Tahoma" w:cs="Tahoma"/>
          <w:sz w:val="18"/>
          <w:szCs w:val="18"/>
        </w:rPr>
        <w:t>e/o</w:t>
      </w:r>
      <w:r w:rsidRPr="00E6220E">
        <w:rPr>
          <w:rFonts w:ascii="Tahoma" w:hAnsi="Tahoma" w:cs="Tahoma"/>
          <w:sz w:val="18"/>
          <w:szCs w:val="18"/>
        </w:rPr>
        <w:t xml:space="preserve"> informatico </w:t>
      </w:r>
      <w:r w:rsidR="00EA78DC" w:rsidRPr="00E6220E">
        <w:rPr>
          <w:rFonts w:ascii="Tahoma" w:hAnsi="Tahoma" w:cs="Tahoma"/>
          <w:sz w:val="18"/>
          <w:szCs w:val="18"/>
        </w:rPr>
        <w:t>che il Partner del Progetto invierà al</w:t>
      </w:r>
      <w:r w:rsidRPr="00E6220E">
        <w:rPr>
          <w:rFonts w:ascii="Tahoma" w:hAnsi="Tahoma" w:cs="Tahoma"/>
          <w:sz w:val="18"/>
          <w:szCs w:val="18"/>
        </w:rPr>
        <w:t xml:space="preserve"> </w:t>
      </w:r>
      <w:r w:rsidR="0084618E" w:rsidRPr="00E6220E">
        <w:rPr>
          <w:rFonts w:ascii="Tahoma" w:hAnsi="Tahoma" w:cs="Tahoma"/>
          <w:sz w:val="18"/>
          <w:szCs w:val="18"/>
        </w:rPr>
        <w:t>Soggetto proponente</w:t>
      </w:r>
      <w:r w:rsidR="003970E2" w:rsidRPr="00E6220E">
        <w:rPr>
          <w:rFonts w:ascii="Tahoma" w:hAnsi="Tahoma" w:cs="Tahoma"/>
          <w:sz w:val="18"/>
          <w:szCs w:val="18"/>
        </w:rPr>
        <w:t>.</w:t>
      </w:r>
      <w:r w:rsidRPr="00E6220E">
        <w:rPr>
          <w:rFonts w:ascii="Tahoma" w:hAnsi="Tahoma" w:cs="Tahoma"/>
          <w:sz w:val="18"/>
          <w:szCs w:val="18"/>
        </w:rPr>
        <w:t xml:space="preserve"> </w:t>
      </w:r>
      <w:r w:rsidR="003970E2" w:rsidRPr="00E6220E">
        <w:rPr>
          <w:rFonts w:ascii="Tahoma" w:hAnsi="Tahoma" w:cs="Tahoma"/>
          <w:sz w:val="18"/>
          <w:szCs w:val="18"/>
        </w:rPr>
        <w:t>S</w:t>
      </w:r>
      <w:r w:rsidRPr="00E6220E">
        <w:rPr>
          <w:rFonts w:ascii="Tahoma" w:hAnsi="Tahoma" w:cs="Tahoma"/>
          <w:sz w:val="18"/>
          <w:szCs w:val="18"/>
        </w:rPr>
        <w:t>uccessivamente</w:t>
      </w:r>
      <w:r w:rsidR="003970E2" w:rsidRPr="00E6220E">
        <w:rPr>
          <w:rFonts w:ascii="Tahoma" w:hAnsi="Tahoma" w:cs="Tahoma"/>
          <w:sz w:val="18"/>
          <w:szCs w:val="18"/>
        </w:rPr>
        <w:t xml:space="preserve">, il </w:t>
      </w:r>
      <w:r w:rsidR="0084618E" w:rsidRPr="00E6220E">
        <w:rPr>
          <w:rFonts w:ascii="Tahoma" w:hAnsi="Tahoma" w:cs="Tahoma"/>
          <w:sz w:val="18"/>
          <w:szCs w:val="18"/>
        </w:rPr>
        <w:t xml:space="preserve">Soggetto proponente </w:t>
      </w:r>
      <w:r w:rsidR="003970E2" w:rsidRPr="00E6220E">
        <w:rPr>
          <w:rFonts w:ascii="Tahoma" w:hAnsi="Tahoma" w:cs="Tahoma"/>
          <w:sz w:val="18"/>
          <w:szCs w:val="18"/>
        </w:rPr>
        <w:t>inserirà i medesimi</w:t>
      </w:r>
      <w:r w:rsidRPr="00E6220E">
        <w:rPr>
          <w:rFonts w:ascii="Tahoma" w:hAnsi="Tahoma" w:cs="Tahoma"/>
          <w:sz w:val="18"/>
          <w:szCs w:val="18"/>
        </w:rPr>
        <w:t xml:space="preserve"> in una piattaforma informatica </w:t>
      </w:r>
      <w:r w:rsidR="00E6220E" w:rsidRPr="00E6220E">
        <w:rPr>
          <w:rFonts w:ascii="Tahoma" w:hAnsi="Tahoma" w:cs="Tahoma"/>
          <w:sz w:val="18"/>
          <w:szCs w:val="18"/>
        </w:rPr>
        <w:t>di proprietà congiunta di CON I BAMBINI e della Fondazione CON IL SUD</w:t>
      </w:r>
      <w:r w:rsidRPr="00E6220E">
        <w:rPr>
          <w:rFonts w:ascii="Tahoma" w:hAnsi="Tahoma" w:cs="Tahoma"/>
          <w:sz w:val="18"/>
          <w:szCs w:val="18"/>
        </w:rPr>
        <w:t>, denominata “</w:t>
      </w:r>
      <w:proofErr w:type="spellStart"/>
      <w:r w:rsidRPr="00E6220E">
        <w:rPr>
          <w:rFonts w:ascii="Tahoma" w:hAnsi="Tahoma" w:cs="Tahoma"/>
          <w:sz w:val="18"/>
          <w:szCs w:val="18"/>
        </w:rPr>
        <w:t>Chairos</w:t>
      </w:r>
      <w:proofErr w:type="spellEnd"/>
      <w:r w:rsidRPr="00E6220E">
        <w:rPr>
          <w:rFonts w:ascii="Tahoma" w:hAnsi="Tahoma" w:cs="Tahoma"/>
          <w:sz w:val="18"/>
          <w:szCs w:val="18"/>
        </w:rPr>
        <w:t xml:space="preserve">”; </w:t>
      </w:r>
      <w:r w:rsidR="00EA78DC" w:rsidRPr="00E6220E">
        <w:rPr>
          <w:rFonts w:ascii="Tahoma" w:hAnsi="Tahoma" w:cs="Tahoma"/>
          <w:sz w:val="18"/>
          <w:szCs w:val="18"/>
        </w:rPr>
        <w:t>quest’ultimi</w:t>
      </w:r>
      <w:r w:rsidRPr="00E6220E">
        <w:rPr>
          <w:rFonts w:ascii="Tahoma" w:hAnsi="Tahoma" w:cs="Tahoma"/>
          <w:sz w:val="18"/>
          <w:szCs w:val="18"/>
        </w:rPr>
        <w:t xml:space="preserve"> soggetti assicurano e garantiscono all’Interessato di aver predisposto misure di sicurezza assolutamente adeguate alla protezione e alla tutela della citata piattaforma informatica.</w:t>
      </w:r>
      <w:r w:rsidR="00573D96">
        <w:rPr>
          <w:rFonts w:ascii="Tahoma" w:hAnsi="Tahoma" w:cs="Tahoma"/>
          <w:sz w:val="18"/>
          <w:szCs w:val="18"/>
        </w:rPr>
        <w:t xml:space="preserve"> A tal riguardo, </w:t>
      </w:r>
      <w:r w:rsidR="006F1D61">
        <w:rPr>
          <w:rFonts w:ascii="Tahoma" w:hAnsi="Tahoma" w:cs="Tahoma"/>
          <w:sz w:val="18"/>
          <w:szCs w:val="18"/>
        </w:rPr>
        <w:t xml:space="preserve">si evidenzia che i dati </w:t>
      </w:r>
      <w:r w:rsidR="00EC0849">
        <w:rPr>
          <w:rFonts w:ascii="Tahoma" w:hAnsi="Tahoma" w:cs="Tahoma"/>
          <w:sz w:val="18"/>
          <w:szCs w:val="18"/>
        </w:rPr>
        <w:t xml:space="preserve">dell’Interessato </w:t>
      </w:r>
      <w:r w:rsidR="00953721">
        <w:rPr>
          <w:rFonts w:ascii="Tahoma" w:hAnsi="Tahoma" w:cs="Tahoma"/>
          <w:sz w:val="18"/>
          <w:szCs w:val="18"/>
        </w:rPr>
        <w:t xml:space="preserve">finiscono </w:t>
      </w:r>
      <w:r w:rsidR="00E743DE">
        <w:rPr>
          <w:rFonts w:ascii="Tahoma" w:hAnsi="Tahoma" w:cs="Tahoma"/>
          <w:sz w:val="18"/>
          <w:szCs w:val="18"/>
        </w:rPr>
        <w:t xml:space="preserve">in back office e </w:t>
      </w:r>
      <w:r w:rsidR="00241E5E">
        <w:rPr>
          <w:rFonts w:ascii="Tahoma" w:hAnsi="Tahoma" w:cs="Tahoma"/>
          <w:sz w:val="18"/>
          <w:szCs w:val="18"/>
        </w:rPr>
        <w:t xml:space="preserve">che presso </w:t>
      </w:r>
      <w:r w:rsidR="001D64C4">
        <w:rPr>
          <w:rFonts w:ascii="Tahoma" w:hAnsi="Tahoma" w:cs="Tahoma"/>
          <w:sz w:val="18"/>
          <w:szCs w:val="18"/>
        </w:rPr>
        <w:t xml:space="preserve">i siti web di CON I BAMBINI e della Fondazione CON IL SUD </w:t>
      </w:r>
      <w:r w:rsidR="009C7ABE">
        <w:rPr>
          <w:rFonts w:ascii="Tahoma" w:hAnsi="Tahoma" w:cs="Tahoma"/>
          <w:sz w:val="18"/>
          <w:szCs w:val="18"/>
        </w:rPr>
        <w:t>(</w:t>
      </w:r>
      <w:hyperlink r:id="rId9" w:history="1">
        <w:r w:rsidR="009C7ABE">
          <w:rPr>
            <w:rStyle w:val="Collegamentoipertestuale"/>
            <w:rFonts w:ascii="Tahoma" w:hAnsi="Tahoma" w:cs="Tahoma"/>
          </w:rPr>
          <w:t>https://www.conibambini.org/faq-e-documenti/</w:t>
        </w:r>
      </w:hyperlink>
      <w:r w:rsidR="009C7ABE">
        <w:rPr>
          <w:rFonts w:ascii="Tahoma" w:hAnsi="Tahoma" w:cs="Tahoma"/>
        </w:rPr>
        <w:t xml:space="preserve"> e </w:t>
      </w:r>
      <w:hyperlink r:id="rId10" w:history="1">
        <w:r w:rsidR="009C7ABE">
          <w:rPr>
            <w:rStyle w:val="Collegamentoipertestuale"/>
            <w:rFonts w:ascii="Tahoma" w:hAnsi="Tahoma" w:cs="Tahoma"/>
          </w:rPr>
          <w:t>https://www.fondazioneconilsud.it/interventi/faq/</w:t>
        </w:r>
      </w:hyperlink>
      <w:r w:rsidR="001D64C4">
        <w:rPr>
          <w:rFonts w:ascii="Tahoma" w:hAnsi="Tahoma" w:cs="Tahoma"/>
          <w:sz w:val="18"/>
          <w:szCs w:val="18"/>
        </w:rPr>
        <w:t>)</w:t>
      </w:r>
      <w:r w:rsidR="009C7ABE">
        <w:rPr>
          <w:rFonts w:ascii="Tahoma" w:hAnsi="Tahoma" w:cs="Tahoma"/>
          <w:sz w:val="18"/>
          <w:szCs w:val="18"/>
        </w:rPr>
        <w:t xml:space="preserve"> </w:t>
      </w:r>
      <w:r w:rsidR="00FA7D93">
        <w:rPr>
          <w:rFonts w:ascii="Tahoma" w:hAnsi="Tahoma" w:cs="Tahoma"/>
          <w:sz w:val="18"/>
          <w:szCs w:val="18"/>
        </w:rPr>
        <w:t xml:space="preserve">l’Interessato </w:t>
      </w:r>
      <w:r w:rsidR="001C3295">
        <w:rPr>
          <w:rFonts w:ascii="Tahoma" w:hAnsi="Tahoma" w:cs="Tahoma"/>
          <w:sz w:val="18"/>
          <w:szCs w:val="18"/>
        </w:rPr>
        <w:t>potrà</w:t>
      </w:r>
      <w:r w:rsidR="00EC0849">
        <w:rPr>
          <w:rFonts w:ascii="Tahoma" w:hAnsi="Tahoma" w:cs="Tahoma"/>
          <w:sz w:val="18"/>
          <w:szCs w:val="18"/>
        </w:rPr>
        <w:t xml:space="preserve"> leggere </w:t>
      </w:r>
      <w:r w:rsidR="009857C9">
        <w:rPr>
          <w:rFonts w:ascii="Tahoma" w:hAnsi="Tahoma" w:cs="Tahoma"/>
          <w:sz w:val="18"/>
          <w:szCs w:val="18"/>
        </w:rPr>
        <w:t xml:space="preserve">un’informativa </w:t>
      </w:r>
      <w:r w:rsidR="001C3295" w:rsidRPr="001C3295">
        <w:rPr>
          <w:rFonts w:ascii="Tahoma" w:hAnsi="Tahoma" w:cs="Tahoma"/>
          <w:i/>
          <w:iCs/>
          <w:sz w:val="18"/>
          <w:szCs w:val="18"/>
        </w:rPr>
        <w:t>ex</w:t>
      </w:r>
      <w:r w:rsidR="001C3295">
        <w:rPr>
          <w:rFonts w:ascii="Tahoma" w:hAnsi="Tahoma" w:cs="Tahoma"/>
          <w:sz w:val="18"/>
          <w:szCs w:val="18"/>
        </w:rPr>
        <w:t xml:space="preserve"> art. 14 del Regolamento Privacy</w:t>
      </w:r>
      <w:r w:rsidR="0061538D">
        <w:rPr>
          <w:rFonts w:ascii="Tahoma" w:hAnsi="Tahoma" w:cs="Tahoma"/>
          <w:sz w:val="18"/>
          <w:szCs w:val="18"/>
        </w:rPr>
        <w:t>,</w:t>
      </w:r>
      <w:r w:rsidR="001C3295">
        <w:rPr>
          <w:rFonts w:ascii="Tahoma" w:hAnsi="Tahoma" w:cs="Tahoma"/>
          <w:sz w:val="18"/>
          <w:szCs w:val="18"/>
        </w:rPr>
        <w:t xml:space="preserve"> </w:t>
      </w:r>
      <w:r w:rsidR="009857C9">
        <w:rPr>
          <w:rFonts w:ascii="Tahoma" w:hAnsi="Tahoma" w:cs="Tahoma"/>
          <w:sz w:val="18"/>
          <w:szCs w:val="18"/>
        </w:rPr>
        <w:t xml:space="preserve">ove si illustra come i </w:t>
      </w:r>
      <w:r w:rsidR="00C614B5">
        <w:rPr>
          <w:rFonts w:ascii="Tahoma" w:hAnsi="Tahoma" w:cs="Tahoma"/>
          <w:sz w:val="18"/>
          <w:szCs w:val="18"/>
        </w:rPr>
        <w:t xml:space="preserve">suoi </w:t>
      </w:r>
      <w:r w:rsidR="009857C9">
        <w:rPr>
          <w:rFonts w:ascii="Tahoma" w:hAnsi="Tahoma" w:cs="Tahoma"/>
          <w:sz w:val="18"/>
          <w:szCs w:val="18"/>
        </w:rPr>
        <w:t xml:space="preserve">dati vengono trattati sulla predetta </w:t>
      </w:r>
      <w:r w:rsidR="00FA7D93">
        <w:rPr>
          <w:rFonts w:ascii="Tahoma" w:hAnsi="Tahoma" w:cs="Tahoma"/>
          <w:sz w:val="18"/>
          <w:szCs w:val="18"/>
        </w:rPr>
        <w:t>p</w:t>
      </w:r>
      <w:r w:rsidR="009857C9">
        <w:rPr>
          <w:rFonts w:ascii="Tahoma" w:hAnsi="Tahoma" w:cs="Tahoma"/>
          <w:sz w:val="18"/>
          <w:szCs w:val="18"/>
        </w:rPr>
        <w:t>iattaforma.</w:t>
      </w:r>
    </w:p>
    <w:p w14:paraId="74FB8D76" w14:textId="77777777" w:rsidR="0006547D" w:rsidRDefault="002D6309">
      <w:pPr>
        <w:jc w:val="both"/>
        <w:rPr>
          <w:rFonts w:ascii="Tahoma" w:hAnsi="Tahoma" w:cs="Tahoma"/>
          <w:sz w:val="18"/>
          <w:szCs w:val="18"/>
        </w:rPr>
      </w:pPr>
      <w:r w:rsidRPr="00E6220E">
        <w:rPr>
          <w:rFonts w:ascii="Tahoma" w:hAnsi="Tahoma" w:cs="Tahoma"/>
          <w:sz w:val="18"/>
          <w:szCs w:val="18"/>
        </w:rPr>
        <w:t xml:space="preserve">Infine, al termine del Progetto, all’Interessato </w:t>
      </w:r>
      <w:r w:rsidR="00464B72" w:rsidRPr="00E6220E">
        <w:rPr>
          <w:rFonts w:ascii="Tahoma" w:hAnsi="Tahoma" w:cs="Tahoma"/>
          <w:sz w:val="18"/>
          <w:szCs w:val="18"/>
        </w:rPr>
        <w:t xml:space="preserve">– previo suo consenso – </w:t>
      </w:r>
      <w:r w:rsidRPr="00E6220E">
        <w:rPr>
          <w:rFonts w:ascii="Tahoma" w:hAnsi="Tahoma" w:cs="Tahoma"/>
          <w:sz w:val="18"/>
          <w:szCs w:val="18"/>
        </w:rPr>
        <w:t>potrà essere richiesto di compilare un questionario o di effettuare un’intervista, al fine di avere un riscontro in merito alla bontà e all’efficacia del Progetto cui ha partecipato.</w:t>
      </w:r>
    </w:p>
    <w:p w14:paraId="716ECC45" w14:textId="77777777" w:rsidR="004E7AA1" w:rsidRPr="00E6220E" w:rsidRDefault="004E7AA1">
      <w:pPr>
        <w:jc w:val="both"/>
        <w:rPr>
          <w:rFonts w:ascii="Tahoma" w:hAnsi="Tahoma" w:cs="Tahoma"/>
          <w:sz w:val="18"/>
          <w:szCs w:val="18"/>
        </w:rPr>
      </w:pPr>
    </w:p>
    <w:p w14:paraId="429F5C31" w14:textId="77777777" w:rsidR="009E2AD9" w:rsidRPr="00E6220E" w:rsidRDefault="00D70238" w:rsidP="009E2AD9">
      <w:pPr>
        <w:tabs>
          <w:tab w:val="left" w:pos="284"/>
        </w:tabs>
        <w:jc w:val="both"/>
        <w:rPr>
          <w:rFonts w:ascii="Tahoma" w:hAnsi="Tahoma" w:cs="Tahoma"/>
          <w:b/>
          <w:sz w:val="18"/>
          <w:szCs w:val="18"/>
        </w:rPr>
      </w:pPr>
      <w:r w:rsidRPr="00E6220E">
        <w:rPr>
          <w:rFonts w:ascii="Tahoma" w:hAnsi="Tahoma" w:cs="Tahoma"/>
          <w:b/>
          <w:sz w:val="18"/>
          <w:szCs w:val="18"/>
        </w:rPr>
        <w:t>2.</w:t>
      </w:r>
      <w:r w:rsidRPr="00E6220E">
        <w:rPr>
          <w:rFonts w:ascii="Tahoma" w:hAnsi="Tahoma" w:cs="Tahoma"/>
          <w:b/>
          <w:sz w:val="18"/>
          <w:szCs w:val="18"/>
        </w:rPr>
        <w:tab/>
      </w:r>
      <w:r w:rsidR="003724AF" w:rsidRPr="00E6220E">
        <w:rPr>
          <w:rFonts w:ascii="Tahoma" w:hAnsi="Tahoma" w:cs="Tahoma"/>
          <w:b/>
          <w:sz w:val="18"/>
          <w:szCs w:val="18"/>
        </w:rPr>
        <w:t>Base giuridica del trattamento, n</w:t>
      </w:r>
      <w:r w:rsidRPr="00E6220E">
        <w:rPr>
          <w:rFonts w:ascii="Tahoma" w:hAnsi="Tahoma" w:cs="Tahoma"/>
          <w:b/>
          <w:sz w:val="18"/>
          <w:szCs w:val="18"/>
        </w:rPr>
        <w:t>atura del conferimento e conseguenze di un eventuale rifiuto</w:t>
      </w:r>
      <w:r w:rsidR="003724AF" w:rsidRPr="00E6220E">
        <w:rPr>
          <w:rFonts w:ascii="Tahoma" w:hAnsi="Tahoma" w:cs="Tahoma"/>
          <w:b/>
          <w:sz w:val="18"/>
          <w:szCs w:val="18"/>
        </w:rPr>
        <w:t xml:space="preserve">, consenso </w:t>
      </w:r>
      <w:r w:rsidR="00A910B3" w:rsidRPr="00E6220E">
        <w:rPr>
          <w:rFonts w:ascii="Tahoma" w:hAnsi="Tahoma" w:cs="Tahoma"/>
          <w:b/>
          <w:sz w:val="18"/>
          <w:szCs w:val="18"/>
        </w:rPr>
        <w:t>dell’Interessato</w:t>
      </w:r>
      <w:r w:rsidRPr="00E6220E">
        <w:rPr>
          <w:rFonts w:ascii="Tahoma" w:hAnsi="Tahoma" w:cs="Tahoma"/>
          <w:b/>
          <w:sz w:val="18"/>
          <w:szCs w:val="18"/>
        </w:rPr>
        <w:t>.</w:t>
      </w:r>
    </w:p>
    <w:p w14:paraId="76A097A4" w14:textId="77777777" w:rsidR="00577F9A" w:rsidRPr="001F4EBA" w:rsidRDefault="00E17E46" w:rsidP="00577F9A">
      <w:pPr>
        <w:jc w:val="both"/>
        <w:rPr>
          <w:rFonts w:ascii="Tahoma" w:hAnsi="Tahoma" w:cs="Tahoma"/>
          <w:color w:val="000000"/>
          <w:sz w:val="18"/>
          <w:szCs w:val="18"/>
        </w:rPr>
      </w:pPr>
      <w:r w:rsidRPr="00E6220E">
        <w:rPr>
          <w:rFonts w:ascii="Tahoma" w:hAnsi="Tahoma" w:cs="Tahoma"/>
          <w:sz w:val="18"/>
          <w:szCs w:val="18"/>
        </w:rPr>
        <w:t xml:space="preserve">Con riferimento alle finalità di cui al precedente </w:t>
      </w:r>
      <w:r w:rsidR="00BA543F" w:rsidRPr="00E6220E">
        <w:rPr>
          <w:rFonts w:ascii="Tahoma" w:hAnsi="Tahoma" w:cs="Tahoma"/>
          <w:sz w:val="18"/>
          <w:szCs w:val="18"/>
        </w:rPr>
        <w:t xml:space="preserve">paragrafo 1, </w:t>
      </w:r>
      <w:r w:rsidRPr="00E6220E">
        <w:rPr>
          <w:rFonts w:ascii="Tahoma" w:hAnsi="Tahoma" w:cs="Tahoma"/>
          <w:sz w:val="18"/>
          <w:szCs w:val="18"/>
        </w:rPr>
        <w:t>punt</w:t>
      </w:r>
      <w:r w:rsidR="00BA543F" w:rsidRPr="00E6220E">
        <w:rPr>
          <w:rFonts w:ascii="Tahoma" w:hAnsi="Tahoma" w:cs="Tahoma"/>
          <w:sz w:val="18"/>
          <w:szCs w:val="18"/>
        </w:rPr>
        <w:t>i</w:t>
      </w:r>
      <w:r w:rsidRPr="00E6220E">
        <w:rPr>
          <w:rFonts w:ascii="Tahoma" w:hAnsi="Tahoma" w:cs="Tahoma"/>
          <w:sz w:val="18"/>
          <w:szCs w:val="18"/>
        </w:rPr>
        <w:t xml:space="preserve"> 1., 2. e 3., i</w:t>
      </w:r>
      <w:r w:rsidR="00D70238" w:rsidRPr="00E6220E">
        <w:rPr>
          <w:rFonts w:ascii="Tahoma" w:hAnsi="Tahoma" w:cs="Tahoma"/>
          <w:sz w:val="18"/>
          <w:szCs w:val="18"/>
        </w:rPr>
        <w:t xml:space="preserve">l conferimento dei dati personali </w:t>
      </w:r>
      <w:r w:rsidR="00577F9A" w:rsidRPr="00E6220E">
        <w:rPr>
          <w:rFonts w:ascii="Tahoma" w:hAnsi="Tahoma" w:cs="Tahoma"/>
          <w:sz w:val="18"/>
          <w:szCs w:val="18"/>
        </w:rPr>
        <w:t xml:space="preserve">è </w:t>
      </w:r>
      <w:r w:rsidR="00577F9A" w:rsidRPr="001F4EBA">
        <w:rPr>
          <w:rFonts w:ascii="Tahoma" w:hAnsi="Tahoma" w:cs="Tahoma"/>
          <w:color w:val="000000"/>
          <w:sz w:val="18"/>
          <w:szCs w:val="18"/>
        </w:rPr>
        <w:t>facoltativo</w:t>
      </w:r>
      <w:r w:rsidR="00D70238" w:rsidRPr="001F4EBA">
        <w:rPr>
          <w:rFonts w:ascii="Tahoma" w:hAnsi="Tahoma" w:cs="Tahoma"/>
          <w:color w:val="000000"/>
          <w:sz w:val="18"/>
          <w:szCs w:val="18"/>
        </w:rPr>
        <w:t xml:space="preserve"> </w:t>
      </w:r>
      <w:r w:rsidR="00577F9A" w:rsidRPr="001F4EBA">
        <w:rPr>
          <w:rFonts w:ascii="Tahoma" w:hAnsi="Tahoma" w:cs="Tahoma"/>
          <w:color w:val="000000"/>
          <w:sz w:val="18"/>
          <w:szCs w:val="18"/>
        </w:rPr>
        <w:t xml:space="preserve">ma </w:t>
      </w:r>
      <w:r w:rsidR="00FA2CB6" w:rsidRPr="001F4EBA">
        <w:rPr>
          <w:rFonts w:ascii="Tahoma" w:hAnsi="Tahoma" w:cs="Tahoma"/>
          <w:color w:val="000000"/>
          <w:sz w:val="18"/>
          <w:szCs w:val="18"/>
        </w:rPr>
        <w:t xml:space="preserve">costituisce requisito necessario per </w:t>
      </w:r>
      <w:r w:rsidR="00DB141E" w:rsidRPr="001F4EBA">
        <w:rPr>
          <w:rFonts w:ascii="Tahoma" w:hAnsi="Tahoma" w:cs="Tahoma"/>
          <w:color w:val="000000"/>
          <w:sz w:val="18"/>
          <w:szCs w:val="18"/>
        </w:rPr>
        <w:t xml:space="preserve">la partecipazione al </w:t>
      </w:r>
      <w:r w:rsidR="00577F9A" w:rsidRPr="001F4EBA">
        <w:rPr>
          <w:rFonts w:ascii="Tahoma" w:hAnsi="Tahoma" w:cs="Tahoma"/>
          <w:color w:val="000000"/>
          <w:sz w:val="18"/>
          <w:szCs w:val="18"/>
        </w:rPr>
        <w:t>Progetto. I</w:t>
      </w:r>
      <w:r w:rsidR="00FA2CB6" w:rsidRPr="001F4EBA">
        <w:rPr>
          <w:rFonts w:ascii="Tahoma" w:hAnsi="Tahoma" w:cs="Tahoma"/>
          <w:color w:val="000000"/>
          <w:sz w:val="18"/>
          <w:szCs w:val="18"/>
        </w:rPr>
        <w:t>nfatti,</w:t>
      </w:r>
      <w:r w:rsidR="00D70238" w:rsidRPr="001F4EBA">
        <w:rPr>
          <w:rFonts w:ascii="Tahoma" w:hAnsi="Tahoma" w:cs="Tahoma"/>
          <w:color w:val="000000"/>
          <w:sz w:val="18"/>
          <w:szCs w:val="18"/>
        </w:rPr>
        <w:t xml:space="preserve"> il mancato conferimento </w:t>
      </w:r>
      <w:r w:rsidR="00D70238" w:rsidRPr="001F4EBA">
        <w:rPr>
          <w:rFonts w:ascii="Tahoma" w:hAnsi="Tahoma" w:cs="Tahoma"/>
          <w:color w:val="000000"/>
          <w:sz w:val="18"/>
          <w:szCs w:val="18"/>
        </w:rPr>
        <w:lastRenderedPageBreak/>
        <w:t>determina l’impos</w:t>
      </w:r>
      <w:r w:rsidRPr="001F4EBA">
        <w:rPr>
          <w:rFonts w:ascii="Tahoma" w:hAnsi="Tahoma" w:cs="Tahoma"/>
          <w:color w:val="000000"/>
          <w:sz w:val="18"/>
          <w:szCs w:val="18"/>
        </w:rPr>
        <w:t xml:space="preserve">sibilità di </w:t>
      </w:r>
      <w:r w:rsidR="00DB141E" w:rsidRPr="001F4EBA">
        <w:rPr>
          <w:rFonts w:ascii="Tahoma" w:hAnsi="Tahoma" w:cs="Tahoma"/>
          <w:color w:val="000000"/>
          <w:sz w:val="18"/>
          <w:szCs w:val="18"/>
        </w:rPr>
        <w:t>prenderne parte;</w:t>
      </w:r>
      <w:r w:rsidR="00577F9A" w:rsidRPr="001F4EBA">
        <w:rPr>
          <w:rFonts w:ascii="Tahoma" w:hAnsi="Tahoma" w:cs="Tahoma"/>
          <w:color w:val="000000"/>
          <w:sz w:val="18"/>
          <w:szCs w:val="18"/>
        </w:rPr>
        <w:t xml:space="preserve"> pertanto, la base giuridica del relativo trattamento è l’espresso consenso dell’Interessato, ai sensi</w:t>
      </w:r>
      <w:r w:rsidR="00FD7296">
        <w:rPr>
          <w:rFonts w:ascii="Tahoma" w:hAnsi="Tahoma" w:cs="Tahoma"/>
          <w:color w:val="000000"/>
          <w:sz w:val="18"/>
          <w:szCs w:val="18"/>
        </w:rPr>
        <w:t>, rispettivamente,</w:t>
      </w:r>
      <w:r w:rsidR="00577F9A" w:rsidRPr="001F4EBA">
        <w:rPr>
          <w:rFonts w:ascii="Tahoma" w:hAnsi="Tahoma" w:cs="Tahoma"/>
          <w:color w:val="000000"/>
          <w:sz w:val="18"/>
          <w:szCs w:val="18"/>
        </w:rPr>
        <w:t xml:space="preserve"> dell’art. 6, comma 1, lett. a) del Regolamento Privacy</w:t>
      </w:r>
      <w:r w:rsidR="00FD7296">
        <w:rPr>
          <w:rFonts w:ascii="Tahoma" w:hAnsi="Tahoma" w:cs="Tahoma"/>
          <w:color w:val="000000"/>
          <w:sz w:val="18"/>
          <w:szCs w:val="18"/>
        </w:rPr>
        <w:t xml:space="preserve"> e dell’art. </w:t>
      </w:r>
      <w:r w:rsidR="00FD7296" w:rsidRPr="00E6220E">
        <w:rPr>
          <w:rFonts w:ascii="Tahoma" w:hAnsi="Tahoma" w:cs="Tahoma"/>
          <w:sz w:val="18"/>
          <w:szCs w:val="18"/>
        </w:rPr>
        <w:t>9</w:t>
      </w:r>
      <w:r w:rsidR="00DC5765">
        <w:rPr>
          <w:rFonts w:ascii="Tahoma" w:hAnsi="Tahoma" w:cs="Tahoma"/>
          <w:sz w:val="18"/>
          <w:szCs w:val="18"/>
        </w:rPr>
        <w:t xml:space="preserve">, </w:t>
      </w:r>
      <w:r w:rsidR="0058006C" w:rsidRPr="001F4EBA">
        <w:rPr>
          <w:rFonts w:ascii="Tahoma" w:hAnsi="Tahoma" w:cs="Tahoma"/>
          <w:color w:val="000000"/>
          <w:sz w:val="18"/>
          <w:szCs w:val="18"/>
        </w:rPr>
        <w:t xml:space="preserve">comma </w:t>
      </w:r>
      <w:r w:rsidR="0058006C">
        <w:rPr>
          <w:rFonts w:ascii="Tahoma" w:hAnsi="Tahoma" w:cs="Tahoma"/>
          <w:color w:val="000000"/>
          <w:sz w:val="18"/>
          <w:szCs w:val="18"/>
        </w:rPr>
        <w:t>2</w:t>
      </w:r>
      <w:r w:rsidR="0058006C" w:rsidRPr="001F4EBA">
        <w:rPr>
          <w:rFonts w:ascii="Tahoma" w:hAnsi="Tahoma" w:cs="Tahoma"/>
          <w:color w:val="000000"/>
          <w:sz w:val="18"/>
          <w:szCs w:val="18"/>
        </w:rPr>
        <w:t xml:space="preserve">, lett. a) </w:t>
      </w:r>
      <w:r w:rsidR="00FD7296" w:rsidRPr="00E6220E">
        <w:rPr>
          <w:rFonts w:ascii="Tahoma" w:hAnsi="Tahoma" w:cs="Tahoma"/>
          <w:sz w:val="18"/>
          <w:szCs w:val="18"/>
        </w:rPr>
        <w:t>del Regolamento Privacy</w:t>
      </w:r>
      <w:r w:rsidR="00577F9A" w:rsidRPr="001F4EBA">
        <w:rPr>
          <w:rFonts w:ascii="Tahoma" w:hAnsi="Tahoma" w:cs="Tahoma"/>
          <w:color w:val="000000"/>
          <w:sz w:val="18"/>
          <w:szCs w:val="18"/>
        </w:rPr>
        <w:t>.</w:t>
      </w:r>
    </w:p>
    <w:p w14:paraId="09E6789A" w14:textId="77777777" w:rsidR="001269F2" w:rsidRPr="00E6220E" w:rsidRDefault="001269F2" w:rsidP="001269F2">
      <w:pPr>
        <w:jc w:val="both"/>
        <w:rPr>
          <w:rFonts w:ascii="Tahoma" w:hAnsi="Tahoma" w:cs="Tahoma"/>
          <w:sz w:val="18"/>
          <w:szCs w:val="18"/>
        </w:rPr>
      </w:pPr>
      <w:r w:rsidRPr="001F4EBA">
        <w:rPr>
          <w:rFonts w:ascii="Tahoma" w:hAnsi="Tahoma" w:cs="Tahoma"/>
          <w:color w:val="000000"/>
          <w:sz w:val="18"/>
          <w:szCs w:val="18"/>
        </w:rPr>
        <w:t xml:space="preserve">Anche in merito alla finalità di cui al precedente paragrafo 1, punto 4., il conferimento dei dati personali è facoltativo e, in sua assenza, CON I BAMBINI non </w:t>
      </w:r>
      <w:r w:rsidR="00E6220E" w:rsidRPr="001F4EBA">
        <w:rPr>
          <w:rFonts w:ascii="Tahoma" w:hAnsi="Tahoma" w:cs="Tahoma"/>
          <w:color w:val="000000"/>
          <w:sz w:val="18"/>
          <w:szCs w:val="18"/>
        </w:rPr>
        <w:t>potrà</w:t>
      </w:r>
      <w:r w:rsidRPr="001F4EBA">
        <w:rPr>
          <w:rFonts w:ascii="Tahoma" w:hAnsi="Tahoma" w:cs="Tahoma"/>
          <w:color w:val="000000"/>
          <w:sz w:val="18"/>
          <w:szCs w:val="18"/>
        </w:rPr>
        <w:t xml:space="preserve"> ricontattare l’Interessato per avere un feedback, mediante intervista diretta o</w:t>
      </w:r>
      <w:r w:rsidRPr="00E6220E">
        <w:rPr>
          <w:rFonts w:ascii="Tahoma" w:hAnsi="Tahoma" w:cs="Tahoma"/>
          <w:sz w:val="18"/>
          <w:szCs w:val="18"/>
        </w:rPr>
        <w:t xml:space="preserve"> questionario, sulla sua avvenuta partecipazione al Progetto; pertanto, anche in tale circostanza la base giuridica del relativo trattamento è l’espresso consenso dell’Interessato, ai sensi dell’art. 6, comma 1, lett. a) del Regolamento Privacy.</w:t>
      </w:r>
    </w:p>
    <w:p w14:paraId="69AD4F89" w14:textId="77777777" w:rsidR="001269F2" w:rsidRDefault="001269F2" w:rsidP="00A70C7D">
      <w:pPr>
        <w:jc w:val="both"/>
        <w:rPr>
          <w:rFonts w:ascii="Tahoma" w:hAnsi="Tahoma" w:cs="Tahoma"/>
          <w:sz w:val="18"/>
          <w:szCs w:val="18"/>
        </w:rPr>
      </w:pPr>
    </w:p>
    <w:p w14:paraId="38D11F53" w14:textId="77777777" w:rsidR="00D70238" w:rsidRPr="00E6220E" w:rsidRDefault="00D70238">
      <w:pPr>
        <w:tabs>
          <w:tab w:val="left" w:pos="284"/>
        </w:tabs>
        <w:jc w:val="both"/>
        <w:rPr>
          <w:rFonts w:ascii="Tahoma" w:hAnsi="Tahoma" w:cs="Tahoma"/>
          <w:sz w:val="18"/>
          <w:szCs w:val="18"/>
        </w:rPr>
      </w:pPr>
      <w:r w:rsidRPr="00E6220E">
        <w:rPr>
          <w:rFonts w:ascii="Tahoma" w:hAnsi="Tahoma" w:cs="Tahoma"/>
          <w:b/>
          <w:sz w:val="18"/>
          <w:szCs w:val="18"/>
        </w:rPr>
        <w:t>3.</w:t>
      </w:r>
      <w:r w:rsidRPr="00E6220E">
        <w:rPr>
          <w:rFonts w:ascii="Tahoma" w:hAnsi="Tahoma" w:cs="Tahoma"/>
          <w:b/>
          <w:sz w:val="18"/>
          <w:szCs w:val="18"/>
        </w:rPr>
        <w:tab/>
        <w:t>Soggetti o categorie di soggetti ai quali i dati personali possono essere comunicati e ambito di comunicazione.</w:t>
      </w:r>
    </w:p>
    <w:p w14:paraId="49AB83DA" w14:textId="77777777" w:rsidR="00F77490" w:rsidRPr="00E6220E" w:rsidRDefault="00F77490" w:rsidP="00F77490">
      <w:pPr>
        <w:jc w:val="both"/>
        <w:rPr>
          <w:rFonts w:ascii="Tahoma" w:hAnsi="Tahoma" w:cs="Tahoma"/>
          <w:sz w:val="18"/>
          <w:szCs w:val="18"/>
        </w:rPr>
      </w:pPr>
      <w:r w:rsidRPr="00E6220E">
        <w:rPr>
          <w:rFonts w:ascii="Tahoma" w:hAnsi="Tahoma" w:cs="Tahoma"/>
          <w:sz w:val="18"/>
          <w:szCs w:val="18"/>
        </w:rPr>
        <w:t xml:space="preserve">In relazione alle finalità del trattamento sopra indicate, e nei limiti strettamente pertinenti alle medesime, i dati personali dell’Interessato saranno </w:t>
      </w:r>
      <w:r w:rsidR="009618FB" w:rsidRPr="00E6220E">
        <w:rPr>
          <w:rFonts w:ascii="Tahoma" w:hAnsi="Tahoma" w:cs="Tahoma"/>
          <w:sz w:val="18"/>
          <w:szCs w:val="18"/>
        </w:rPr>
        <w:t xml:space="preserve">comunicati in Italia o </w:t>
      </w:r>
      <w:r w:rsidR="00577F9A" w:rsidRPr="00E6220E">
        <w:rPr>
          <w:rFonts w:ascii="Tahoma" w:hAnsi="Tahoma" w:cs="Tahoma"/>
          <w:sz w:val="18"/>
          <w:szCs w:val="18"/>
        </w:rPr>
        <w:t xml:space="preserve">comunque </w:t>
      </w:r>
      <w:r w:rsidRPr="00E6220E">
        <w:rPr>
          <w:rFonts w:ascii="Tahoma" w:hAnsi="Tahoma" w:cs="Tahoma"/>
          <w:sz w:val="18"/>
          <w:szCs w:val="18"/>
        </w:rPr>
        <w:t xml:space="preserve">all’interno della UE, ai seguenti soggetti, ai fini </w:t>
      </w:r>
      <w:r w:rsidR="00577F9A" w:rsidRPr="00E6220E">
        <w:rPr>
          <w:rFonts w:ascii="Tahoma" w:hAnsi="Tahoma" w:cs="Tahoma"/>
          <w:sz w:val="18"/>
          <w:szCs w:val="18"/>
        </w:rPr>
        <w:t>della realizzazione del Progetto</w:t>
      </w:r>
      <w:r w:rsidR="009618FB" w:rsidRPr="00E6220E">
        <w:rPr>
          <w:rFonts w:ascii="Tahoma" w:hAnsi="Tahoma" w:cs="Tahoma"/>
          <w:sz w:val="18"/>
          <w:szCs w:val="18"/>
        </w:rPr>
        <w:t>:</w:t>
      </w:r>
    </w:p>
    <w:p w14:paraId="53EE0DB9" w14:textId="77777777" w:rsidR="00F77490" w:rsidRPr="00E6220E" w:rsidRDefault="00F77490" w:rsidP="00F77490">
      <w:pPr>
        <w:jc w:val="both"/>
        <w:rPr>
          <w:rFonts w:ascii="Tahoma" w:hAnsi="Tahoma" w:cs="Tahoma"/>
          <w:sz w:val="18"/>
          <w:szCs w:val="18"/>
        </w:rPr>
      </w:pPr>
      <w:r w:rsidRPr="00E6220E">
        <w:rPr>
          <w:rFonts w:ascii="Tahoma" w:hAnsi="Tahoma" w:cs="Tahoma"/>
          <w:sz w:val="18"/>
          <w:szCs w:val="18"/>
        </w:rPr>
        <w:t xml:space="preserve">(i) </w:t>
      </w:r>
      <w:r w:rsidR="00577F9A" w:rsidRPr="00E6220E">
        <w:rPr>
          <w:rFonts w:ascii="Tahoma" w:hAnsi="Tahoma" w:cs="Tahoma"/>
          <w:sz w:val="18"/>
          <w:szCs w:val="18"/>
        </w:rPr>
        <w:t>alle</w:t>
      </w:r>
      <w:r w:rsidRPr="00E6220E">
        <w:rPr>
          <w:rFonts w:ascii="Tahoma" w:hAnsi="Tahoma" w:cs="Tahoma"/>
          <w:sz w:val="18"/>
          <w:szCs w:val="18"/>
        </w:rPr>
        <w:t xml:space="preserve"> pubbliche Autorità, ove imposto dalla legge o su loro richiesta;</w:t>
      </w:r>
    </w:p>
    <w:p w14:paraId="6E914FA4" w14:textId="77777777" w:rsidR="00F77490" w:rsidRPr="00E6220E" w:rsidRDefault="00577F9A" w:rsidP="00F77490">
      <w:pPr>
        <w:jc w:val="both"/>
        <w:rPr>
          <w:rFonts w:ascii="Tahoma" w:hAnsi="Tahoma" w:cs="Tahoma"/>
          <w:sz w:val="18"/>
          <w:szCs w:val="18"/>
        </w:rPr>
      </w:pPr>
      <w:r w:rsidRPr="00E6220E">
        <w:rPr>
          <w:rFonts w:ascii="Tahoma" w:hAnsi="Tahoma" w:cs="Tahoma"/>
          <w:sz w:val="18"/>
          <w:szCs w:val="18"/>
        </w:rPr>
        <w:t>(ii</w:t>
      </w:r>
      <w:r w:rsidR="00F77490" w:rsidRPr="00E6220E">
        <w:rPr>
          <w:rFonts w:ascii="Tahoma" w:hAnsi="Tahoma" w:cs="Tahoma"/>
          <w:sz w:val="18"/>
          <w:szCs w:val="18"/>
        </w:rPr>
        <w:t xml:space="preserve">) alle strutture e/o società esterne di cui </w:t>
      </w:r>
      <w:r w:rsidRPr="00E6220E">
        <w:rPr>
          <w:rFonts w:ascii="Tahoma" w:hAnsi="Tahoma" w:cs="Tahoma"/>
          <w:sz w:val="18"/>
          <w:szCs w:val="18"/>
        </w:rPr>
        <w:t xml:space="preserve">il </w:t>
      </w:r>
      <w:r w:rsidR="0084618E" w:rsidRPr="00E6220E">
        <w:rPr>
          <w:rFonts w:ascii="Tahoma" w:hAnsi="Tahoma" w:cs="Tahoma"/>
          <w:sz w:val="18"/>
          <w:szCs w:val="18"/>
        </w:rPr>
        <w:t xml:space="preserve">Soggetto proponente </w:t>
      </w:r>
      <w:r w:rsidR="00F77490" w:rsidRPr="00E6220E">
        <w:rPr>
          <w:rFonts w:ascii="Tahoma" w:hAnsi="Tahoma" w:cs="Tahoma"/>
          <w:sz w:val="18"/>
          <w:szCs w:val="18"/>
        </w:rPr>
        <w:t xml:space="preserve">si avvale, preposte allo svolgimento di attività connesse, strumentali o conseguenti </w:t>
      </w:r>
      <w:r w:rsidR="00D154AD" w:rsidRPr="00E6220E">
        <w:rPr>
          <w:rFonts w:ascii="Tahoma" w:hAnsi="Tahoma" w:cs="Tahoma"/>
          <w:sz w:val="18"/>
          <w:szCs w:val="18"/>
        </w:rPr>
        <w:t xml:space="preserve">alla </w:t>
      </w:r>
      <w:r w:rsidR="00687858" w:rsidRPr="00E6220E">
        <w:rPr>
          <w:rFonts w:ascii="Tahoma" w:hAnsi="Tahoma" w:cs="Tahoma"/>
          <w:sz w:val="18"/>
          <w:szCs w:val="18"/>
        </w:rPr>
        <w:t>realizzazione del Progetto</w:t>
      </w:r>
      <w:r w:rsidR="00F77490" w:rsidRPr="00E6220E">
        <w:rPr>
          <w:rFonts w:ascii="Tahoma" w:hAnsi="Tahoma" w:cs="Tahoma"/>
          <w:sz w:val="18"/>
          <w:szCs w:val="18"/>
        </w:rPr>
        <w:t>;</w:t>
      </w:r>
    </w:p>
    <w:p w14:paraId="57A933D3" w14:textId="77777777" w:rsidR="00EE44D4" w:rsidRPr="00E6220E" w:rsidRDefault="00EE44D4" w:rsidP="00F77490">
      <w:pPr>
        <w:jc w:val="both"/>
        <w:rPr>
          <w:rFonts w:ascii="Tahoma" w:hAnsi="Tahoma" w:cs="Tahoma"/>
          <w:sz w:val="18"/>
          <w:szCs w:val="18"/>
        </w:rPr>
      </w:pPr>
      <w:r w:rsidRPr="00E6220E">
        <w:rPr>
          <w:rFonts w:ascii="Tahoma" w:hAnsi="Tahoma" w:cs="Tahoma"/>
          <w:sz w:val="18"/>
          <w:szCs w:val="18"/>
        </w:rPr>
        <w:t>iii) ad altri Partner del Progetto, espressamente incaricati di valutare gli impatti e le ricadute sociali generati dalle attività realizzate;</w:t>
      </w:r>
    </w:p>
    <w:p w14:paraId="1135F933" w14:textId="77777777" w:rsidR="005F71B4" w:rsidRPr="00E6220E" w:rsidRDefault="00EE44D4" w:rsidP="00F77490">
      <w:pPr>
        <w:jc w:val="both"/>
        <w:rPr>
          <w:rFonts w:ascii="Tahoma" w:hAnsi="Tahoma" w:cs="Tahoma"/>
          <w:sz w:val="18"/>
          <w:szCs w:val="18"/>
        </w:rPr>
      </w:pPr>
      <w:r w:rsidRPr="00E6220E">
        <w:rPr>
          <w:rFonts w:ascii="Tahoma" w:hAnsi="Tahoma" w:cs="Tahoma"/>
          <w:sz w:val="18"/>
          <w:szCs w:val="18"/>
        </w:rPr>
        <w:t>(iv</w:t>
      </w:r>
      <w:r w:rsidR="00F77490" w:rsidRPr="00E6220E">
        <w:rPr>
          <w:rFonts w:ascii="Tahoma" w:hAnsi="Tahoma" w:cs="Tahoma"/>
          <w:sz w:val="18"/>
          <w:szCs w:val="18"/>
        </w:rPr>
        <w:t>) a</w:t>
      </w:r>
      <w:r w:rsidR="00687858" w:rsidRPr="00E6220E">
        <w:rPr>
          <w:rFonts w:ascii="Tahoma" w:hAnsi="Tahoma" w:cs="Tahoma"/>
          <w:sz w:val="18"/>
          <w:szCs w:val="18"/>
        </w:rPr>
        <w:t>d eventual</w:t>
      </w:r>
      <w:r w:rsidR="00F77490" w:rsidRPr="00E6220E">
        <w:rPr>
          <w:rFonts w:ascii="Tahoma" w:hAnsi="Tahoma" w:cs="Tahoma"/>
          <w:sz w:val="18"/>
          <w:szCs w:val="18"/>
        </w:rPr>
        <w:t>i consulenti esterni, se non designati per iscrit</w:t>
      </w:r>
      <w:r w:rsidR="009618FB" w:rsidRPr="00E6220E">
        <w:rPr>
          <w:rFonts w:ascii="Tahoma" w:hAnsi="Tahoma" w:cs="Tahoma"/>
          <w:sz w:val="18"/>
          <w:szCs w:val="18"/>
        </w:rPr>
        <w:t>to Responsabili del trattamento</w:t>
      </w:r>
      <w:r w:rsidR="00687858" w:rsidRPr="00E6220E">
        <w:rPr>
          <w:rFonts w:ascii="Tahoma" w:hAnsi="Tahoma" w:cs="Tahoma"/>
          <w:sz w:val="18"/>
          <w:szCs w:val="18"/>
        </w:rPr>
        <w:t>;</w:t>
      </w:r>
    </w:p>
    <w:p w14:paraId="5EA5E14F" w14:textId="77777777" w:rsidR="00687858" w:rsidRPr="00E6220E" w:rsidRDefault="00687858" w:rsidP="00F77490">
      <w:pPr>
        <w:jc w:val="both"/>
        <w:rPr>
          <w:rFonts w:ascii="Tahoma" w:hAnsi="Tahoma" w:cs="Tahoma"/>
          <w:sz w:val="18"/>
          <w:szCs w:val="18"/>
        </w:rPr>
      </w:pPr>
      <w:r w:rsidRPr="00E6220E">
        <w:rPr>
          <w:rFonts w:ascii="Tahoma" w:hAnsi="Tahoma" w:cs="Tahoma"/>
          <w:sz w:val="18"/>
          <w:szCs w:val="18"/>
        </w:rPr>
        <w:t xml:space="preserve">(v) </w:t>
      </w:r>
      <w:r w:rsidR="005D2171" w:rsidRPr="00E6220E">
        <w:rPr>
          <w:rFonts w:ascii="Tahoma" w:hAnsi="Tahoma" w:cs="Tahoma"/>
          <w:sz w:val="18"/>
          <w:szCs w:val="18"/>
        </w:rPr>
        <w:t xml:space="preserve">a </w:t>
      </w:r>
      <w:r w:rsidR="005D2171" w:rsidRPr="00E6220E">
        <w:rPr>
          <w:rStyle w:val="Nessuno"/>
          <w:rFonts w:ascii="Tahoma" w:hAnsi="Tahoma" w:cs="Tahoma"/>
          <w:b/>
          <w:sz w:val="18"/>
          <w:szCs w:val="18"/>
          <w:u w:color="333333"/>
        </w:rPr>
        <w:t>CON I BAMBINI Impresa sociale S.r.l.</w:t>
      </w:r>
      <w:r w:rsidR="005D2171" w:rsidRPr="00E6220E">
        <w:rPr>
          <w:rStyle w:val="Nessuno"/>
          <w:rFonts w:ascii="Tahoma" w:hAnsi="Tahoma" w:cs="Tahoma"/>
          <w:sz w:val="18"/>
          <w:szCs w:val="18"/>
          <w:u w:color="333333"/>
        </w:rPr>
        <w:t xml:space="preserve"> </w:t>
      </w:r>
      <w:r w:rsidR="005D2171" w:rsidRPr="00E6220E">
        <w:rPr>
          <w:rFonts w:ascii="Tahoma" w:hAnsi="Tahoma" w:cs="Tahoma"/>
          <w:sz w:val="18"/>
          <w:szCs w:val="18"/>
        </w:rPr>
        <w:t xml:space="preserve">e alla </w:t>
      </w:r>
      <w:r w:rsidR="005D2171" w:rsidRPr="00E6220E">
        <w:rPr>
          <w:rFonts w:ascii="Tahoma" w:hAnsi="Tahoma" w:cs="Tahoma"/>
          <w:b/>
          <w:sz w:val="18"/>
          <w:szCs w:val="18"/>
        </w:rPr>
        <w:t>Fondazione con il Sud</w:t>
      </w:r>
      <w:r w:rsidR="005D2171" w:rsidRPr="00E6220E">
        <w:rPr>
          <w:rFonts w:ascii="Tahoma" w:hAnsi="Tahoma" w:cs="Tahoma"/>
          <w:sz w:val="18"/>
          <w:szCs w:val="18"/>
        </w:rPr>
        <w:t xml:space="preserve">, </w:t>
      </w:r>
      <w:r w:rsidR="00EA78DC" w:rsidRPr="00E6220E">
        <w:rPr>
          <w:rFonts w:ascii="Tahoma" w:hAnsi="Tahoma" w:cs="Tahoma"/>
          <w:sz w:val="18"/>
          <w:szCs w:val="18"/>
        </w:rPr>
        <w:t xml:space="preserve">in ragione del fatto che i dati personali dell’Interessato </w:t>
      </w:r>
      <w:r w:rsidR="00E1322C" w:rsidRPr="00E6220E">
        <w:rPr>
          <w:rFonts w:ascii="Tahoma" w:hAnsi="Tahoma" w:cs="Tahoma"/>
          <w:sz w:val="18"/>
          <w:szCs w:val="18"/>
        </w:rPr>
        <w:t>verranno caricati</w:t>
      </w:r>
      <w:r w:rsidR="00EA78DC" w:rsidRPr="00E6220E">
        <w:rPr>
          <w:rFonts w:ascii="Tahoma" w:hAnsi="Tahoma" w:cs="Tahoma"/>
          <w:sz w:val="18"/>
          <w:szCs w:val="18"/>
        </w:rPr>
        <w:t xml:space="preserve"> nella piattaforma informatica denominata “</w:t>
      </w:r>
      <w:proofErr w:type="spellStart"/>
      <w:r w:rsidR="009A76E2" w:rsidRPr="00E6220E">
        <w:rPr>
          <w:rFonts w:ascii="Tahoma" w:hAnsi="Tahoma" w:cs="Tahoma"/>
          <w:sz w:val="18"/>
          <w:szCs w:val="18"/>
        </w:rPr>
        <w:t>Chàiros</w:t>
      </w:r>
      <w:proofErr w:type="spellEnd"/>
      <w:r w:rsidR="00EA78DC" w:rsidRPr="00E6220E">
        <w:rPr>
          <w:rFonts w:ascii="Tahoma" w:hAnsi="Tahoma" w:cs="Tahoma"/>
          <w:sz w:val="18"/>
          <w:szCs w:val="18"/>
        </w:rPr>
        <w:t>”, di loro proprietà congiunta.</w:t>
      </w:r>
    </w:p>
    <w:p w14:paraId="1CC16DFE" w14:textId="77777777" w:rsidR="00F77490" w:rsidRPr="00E6220E" w:rsidRDefault="00F77490" w:rsidP="003376A7">
      <w:pPr>
        <w:jc w:val="both"/>
        <w:rPr>
          <w:rFonts w:ascii="Tahoma" w:hAnsi="Tahoma" w:cs="Tahoma"/>
          <w:sz w:val="18"/>
          <w:szCs w:val="18"/>
        </w:rPr>
      </w:pPr>
    </w:p>
    <w:p w14:paraId="43A55807" w14:textId="77777777" w:rsidR="003376A7" w:rsidRPr="00E6220E" w:rsidRDefault="003376A7" w:rsidP="003376A7">
      <w:pPr>
        <w:jc w:val="both"/>
        <w:rPr>
          <w:rFonts w:ascii="Tahoma" w:hAnsi="Tahoma" w:cs="Tahoma"/>
          <w:sz w:val="18"/>
          <w:szCs w:val="18"/>
        </w:rPr>
      </w:pPr>
      <w:r w:rsidRPr="00E6220E">
        <w:rPr>
          <w:rFonts w:ascii="Tahoma" w:hAnsi="Tahoma" w:cs="Tahoma"/>
          <w:sz w:val="18"/>
          <w:szCs w:val="18"/>
        </w:rPr>
        <w:t xml:space="preserve">I soggetti sopra indicati, ai quali i dati personali </w:t>
      </w:r>
      <w:r w:rsidR="00F77490" w:rsidRPr="00E6220E">
        <w:rPr>
          <w:rFonts w:ascii="Tahoma" w:hAnsi="Tahoma" w:cs="Tahoma"/>
          <w:sz w:val="18"/>
          <w:szCs w:val="18"/>
        </w:rPr>
        <w:t>dell’Interessato</w:t>
      </w:r>
      <w:r w:rsidR="001E3E9E" w:rsidRPr="00E6220E">
        <w:rPr>
          <w:rFonts w:ascii="Tahoma" w:hAnsi="Tahoma" w:cs="Tahoma"/>
          <w:sz w:val="18"/>
          <w:szCs w:val="18"/>
        </w:rPr>
        <w:t xml:space="preserve"> </w:t>
      </w:r>
      <w:r w:rsidRPr="00E6220E">
        <w:rPr>
          <w:rFonts w:ascii="Tahoma" w:hAnsi="Tahoma" w:cs="Tahoma"/>
          <w:sz w:val="18"/>
          <w:szCs w:val="18"/>
        </w:rPr>
        <w:t xml:space="preserve">saranno o potranno essere comunicati (in quanto non designati per iscritto </w:t>
      </w:r>
      <w:r w:rsidR="00EA78DC" w:rsidRPr="00E6220E">
        <w:rPr>
          <w:rFonts w:ascii="Tahoma" w:hAnsi="Tahoma" w:cs="Tahoma"/>
          <w:sz w:val="18"/>
          <w:szCs w:val="18"/>
        </w:rPr>
        <w:t>R</w:t>
      </w:r>
      <w:r w:rsidRPr="00E6220E">
        <w:rPr>
          <w:rFonts w:ascii="Tahoma" w:hAnsi="Tahoma" w:cs="Tahoma"/>
          <w:sz w:val="18"/>
          <w:szCs w:val="18"/>
        </w:rPr>
        <w:t xml:space="preserve">esponsabili del trattamento), tratteranno i dati personali in qualità di </w:t>
      </w:r>
      <w:r w:rsidR="00F77490" w:rsidRPr="00E6220E">
        <w:rPr>
          <w:rFonts w:ascii="Tahoma" w:hAnsi="Tahoma" w:cs="Tahoma"/>
          <w:sz w:val="18"/>
          <w:szCs w:val="18"/>
        </w:rPr>
        <w:t>T</w:t>
      </w:r>
      <w:r w:rsidR="006F72D5" w:rsidRPr="00E6220E">
        <w:rPr>
          <w:rFonts w:ascii="Tahoma" w:hAnsi="Tahoma" w:cs="Tahoma"/>
          <w:sz w:val="18"/>
          <w:szCs w:val="18"/>
        </w:rPr>
        <w:t>i</w:t>
      </w:r>
      <w:r w:rsidRPr="00E6220E">
        <w:rPr>
          <w:rFonts w:ascii="Tahoma" w:hAnsi="Tahoma" w:cs="Tahoma"/>
          <w:sz w:val="18"/>
          <w:szCs w:val="18"/>
        </w:rPr>
        <w:t xml:space="preserve">tolari del trattamento ai sensi del </w:t>
      </w:r>
      <w:r w:rsidR="005A7D68" w:rsidRPr="00E6220E">
        <w:rPr>
          <w:rFonts w:ascii="Tahoma" w:hAnsi="Tahoma" w:cs="Tahoma"/>
          <w:sz w:val="18"/>
          <w:szCs w:val="18"/>
        </w:rPr>
        <w:t>Regolamento</w:t>
      </w:r>
      <w:r w:rsidR="006F72D5" w:rsidRPr="00E6220E">
        <w:rPr>
          <w:rFonts w:ascii="Tahoma" w:hAnsi="Tahoma" w:cs="Tahoma"/>
          <w:sz w:val="18"/>
          <w:szCs w:val="18"/>
        </w:rPr>
        <w:t xml:space="preserve"> Privacy</w:t>
      </w:r>
      <w:r w:rsidRPr="00E6220E">
        <w:rPr>
          <w:rFonts w:ascii="Tahoma" w:hAnsi="Tahoma" w:cs="Tahoma"/>
          <w:sz w:val="18"/>
          <w:szCs w:val="18"/>
        </w:rPr>
        <w:t xml:space="preserve">, in piena autonomia, essendo estranei all’originario trattamento eseguito </w:t>
      </w:r>
      <w:r w:rsidR="00EA78DC" w:rsidRPr="00E6220E">
        <w:rPr>
          <w:rFonts w:ascii="Tahoma" w:hAnsi="Tahoma" w:cs="Tahoma"/>
          <w:sz w:val="18"/>
          <w:szCs w:val="18"/>
        </w:rPr>
        <w:t xml:space="preserve">dal </w:t>
      </w:r>
      <w:r w:rsidR="0084618E" w:rsidRPr="00E6220E">
        <w:rPr>
          <w:rFonts w:ascii="Tahoma" w:hAnsi="Tahoma" w:cs="Tahoma"/>
          <w:sz w:val="18"/>
          <w:szCs w:val="18"/>
        </w:rPr>
        <w:t>Soggetto proponente</w:t>
      </w:r>
      <w:r w:rsidRPr="00E6220E">
        <w:rPr>
          <w:rFonts w:ascii="Tahoma" w:hAnsi="Tahoma" w:cs="Tahoma"/>
          <w:sz w:val="18"/>
          <w:szCs w:val="18"/>
        </w:rPr>
        <w:t>.</w:t>
      </w:r>
    </w:p>
    <w:p w14:paraId="392EEB92" w14:textId="77777777" w:rsidR="001E3E9E" w:rsidRPr="00E6220E" w:rsidRDefault="001E3E9E" w:rsidP="003376A7">
      <w:pPr>
        <w:jc w:val="both"/>
        <w:rPr>
          <w:rFonts w:ascii="Tahoma" w:hAnsi="Tahoma" w:cs="Tahoma"/>
          <w:sz w:val="18"/>
          <w:szCs w:val="18"/>
        </w:rPr>
      </w:pPr>
    </w:p>
    <w:p w14:paraId="58101083" w14:textId="77777777" w:rsidR="003376A7" w:rsidRPr="00E6220E" w:rsidRDefault="003376A7" w:rsidP="003376A7">
      <w:pPr>
        <w:jc w:val="both"/>
        <w:rPr>
          <w:rFonts w:ascii="Tahoma" w:hAnsi="Tahoma" w:cs="Tahoma"/>
          <w:sz w:val="18"/>
          <w:szCs w:val="18"/>
        </w:rPr>
      </w:pPr>
      <w:r w:rsidRPr="00E6220E">
        <w:rPr>
          <w:rFonts w:ascii="Tahoma" w:hAnsi="Tahoma" w:cs="Tahoma"/>
          <w:sz w:val="18"/>
          <w:szCs w:val="18"/>
        </w:rPr>
        <w:t xml:space="preserve">Un elenco dettagliato e costantemente aggiornato di questi soggetti, con la indicazione </w:t>
      </w:r>
      <w:r w:rsidR="00E54D6B" w:rsidRPr="00E6220E">
        <w:rPr>
          <w:rFonts w:ascii="Tahoma" w:hAnsi="Tahoma" w:cs="Tahoma"/>
          <w:sz w:val="18"/>
          <w:szCs w:val="18"/>
        </w:rPr>
        <w:t>delle rispettive</w:t>
      </w:r>
      <w:r w:rsidRPr="00E6220E">
        <w:rPr>
          <w:rFonts w:ascii="Tahoma" w:hAnsi="Tahoma" w:cs="Tahoma"/>
          <w:sz w:val="18"/>
          <w:szCs w:val="18"/>
        </w:rPr>
        <w:t xml:space="preserve"> sedi, è sempre disponibile presso la sede</w:t>
      </w:r>
      <w:r w:rsidR="00F77490" w:rsidRPr="00E6220E">
        <w:rPr>
          <w:rFonts w:ascii="Tahoma" w:hAnsi="Tahoma" w:cs="Tahoma"/>
          <w:sz w:val="18"/>
          <w:szCs w:val="18"/>
        </w:rPr>
        <w:t xml:space="preserve"> legale</w:t>
      </w:r>
      <w:r w:rsidR="001E3E9E" w:rsidRPr="00E6220E">
        <w:rPr>
          <w:rFonts w:ascii="Tahoma" w:hAnsi="Tahoma" w:cs="Tahoma"/>
          <w:sz w:val="18"/>
          <w:szCs w:val="18"/>
        </w:rPr>
        <w:t xml:space="preserve"> </w:t>
      </w:r>
      <w:r w:rsidR="003970E2" w:rsidRPr="00E6220E">
        <w:rPr>
          <w:rFonts w:ascii="Tahoma" w:hAnsi="Tahoma" w:cs="Tahoma"/>
          <w:sz w:val="18"/>
          <w:szCs w:val="18"/>
        </w:rPr>
        <w:t xml:space="preserve">del </w:t>
      </w:r>
      <w:r w:rsidR="0084618E" w:rsidRPr="00E6220E">
        <w:rPr>
          <w:rFonts w:ascii="Tahoma" w:hAnsi="Tahoma" w:cs="Tahoma"/>
          <w:sz w:val="18"/>
          <w:szCs w:val="18"/>
        </w:rPr>
        <w:t>Soggetto proponente</w:t>
      </w:r>
      <w:r w:rsidRPr="00E6220E">
        <w:rPr>
          <w:rFonts w:ascii="Tahoma" w:hAnsi="Tahoma" w:cs="Tahoma"/>
          <w:sz w:val="18"/>
          <w:szCs w:val="18"/>
        </w:rPr>
        <w:t>.</w:t>
      </w:r>
    </w:p>
    <w:p w14:paraId="7B564E93" w14:textId="77777777" w:rsidR="001E3E9E" w:rsidRPr="00E6220E" w:rsidRDefault="001E3E9E" w:rsidP="003376A7">
      <w:pPr>
        <w:jc w:val="both"/>
        <w:rPr>
          <w:rFonts w:ascii="Tahoma" w:hAnsi="Tahoma" w:cs="Tahoma"/>
          <w:sz w:val="24"/>
          <w:szCs w:val="24"/>
        </w:rPr>
      </w:pPr>
    </w:p>
    <w:p w14:paraId="39114734" w14:textId="77777777" w:rsidR="00D70238" w:rsidRPr="00E6220E" w:rsidRDefault="00D70238">
      <w:pPr>
        <w:tabs>
          <w:tab w:val="left" w:pos="284"/>
        </w:tabs>
        <w:jc w:val="both"/>
        <w:rPr>
          <w:rFonts w:ascii="Tahoma" w:hAnsi="Tahoma" w:cs="Tahoma"/>
          <w:sz w:val="18"/>
          <w:szCs w:val="18"/>
        </w:rPr>
      </w:pPr>
      <w:r w:rsidRPr="00E6220E">
        <w:rPr>
          <w:rFonts w:ascii="Tahoma" w:hAnsi="Tahoma" w:cs="Tahoma"/>
          <w:b/>
          <w:sz w:val="18"/>
          <w:szCs w:val="18"/>
        </w:rPr>
        <w:t>4.</w:t>
      </w:r>
      <w:r w:rsidRPr="00E6220E">
        <w:rPr>
          <w:rFonts w:ascii="Tahoma" w:hAnsi="Tahoma" w:cs="Tahoma"/>
          <w:b/>
          <w:sz w:val="18"/>
          <w:szCs w:val="18"/>
        </w:rPr>
        <w:tab/>
        <w:t>Diritti dell’interessato.</w:t>
      </w:r>
    </w:p>
    <w:p w14:paraId="66E55BA6" w14:textId="77777777" w:rsidR="00D70238" w:rsidRPr="00E6220E" w:rsidRDefault="005A7D68">
      <w:pPr>
        <w:jc w:val="both"/>
        <w:rPr>
          <w:rFonts w:ascii="Tahoma" w:hAnsi="Tahoma" w:cs="Tahoma"/>
          <w:sz w:val="18"/>
          <w:szCs w:val="18"/>
        </w:rPr>
      </w:pPr>
      <w:r w:rsidRPr="00E6220E">
        <w:rPr>
          <w:rFonts w:ascii="Tahoma" w:hAnsi="Tahoma" w:cs="Tahoma"/>
          <w:sz w:val="18"/>
          <w:szCs w:val="18"/>
        </w:rPr>
        <w:t>G</w:t>
      </w:r>
      <w:r w:rsidR="009618FB" w:rsidRPr="00E6220E">
        <w:rPr>
          <w:rFonts w:ascii="Tahoma" w:hAnsi="Tahoma" w:cs="Tahoma"/>
          <w:sz w:val="18"/>
          <w:szCs w:val="18"/>
        </w:rPr>
        <w:t>li artt.</w:t>
      </w:r>
      <w:r w:rsidR="0006547D" w:rsidRPr="00E6220E">
        <w:rPr>
          <w:rFonts w:ascii="Tahoma" w:hAnsi="Tahoma" w:cs="Tahoma"/>
          <w:sz w:val="18"/>
          <w:szCs w:val="18"/>
        </w:rPr>
        <w:t xml:space="preserve"> 15 e </w:t>
      </w:r>
      <w:r w:rsidR="009618FB" w:rsidRPr="00E6220E">
        <w:rPr>
          <w:rFonts w:ascii="Tahoma" w:hAnsi="Tahoma" w:cs="Tahoma"/>
          <w:sz w:val="18"/>
          <w:szCs w:val="18"/>
        </w:rPr>
        <w:t>segg</w:t>
      </w:r>
      <w:r w:rsidR="0006547D" w:rsidRPr="00E6220E">
        <w:rPr>
          <w:rFonts w:ascii="Tahoma" w:hAnsi="Tahoma" w:cs="Tahoma"/>
          <w:sz w:val="18"/>
          <w:szCs w:val="18"/>
        </w:rPr>
        <w:t xml:space="preserve">. del Regolamento Privacy conferiscono </w:t>
      </w:r>
      <w:r w:rsidR="00D70238" w:rsidRPr="00E6220E">
        <w:rPr>
          <w:rFonts w:ascii="Tahoma" w:hAnsi="Tahoma" w:cs="Tahoma"/>
          <w:sz w:val="18"/>
          <w:szCs w:val="18"/>
        </w:rPr>
        <w:t>al</w:t>
      </w:r>
      <w:r w:rsidR="00B42771" w:rsidRPr="00E6220E">
        <w:rPr>
          <w:rFonts w:ascii="Tahoma" w:hAnsi="Tahoma" w:cs="Tahoma"/>
          <w:sz w:val="18"/>
          <w:szCs w:val="18"/>
        </w:rPr>
        <w:t>l’Interessato</w:t>
      </w:r>
      <w:r w:rsidR="00D70238" w:rsidRPr="00E6220E">
        <w:rPr>
          <w:rFonts w:ascii="Tahoma" w:hAnsi="Tahoma" w:cs="Tahoma"/>
          <w:sz w:val="18"/>
          <w:szCs w:val="18"/>
        </w:rPr>
        <w:t xml:space="preserve"> il diritto di ottenere:</w:t>
      </w:r>
    </w:p>
    <w:p w14:paraId="07F9CD45" w14:textId="77777777" w:rsidR="00D70238" w:rsidRPr="00E6220E" w:rsidRDefault="00D70238" w:rsidP="00351BFC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E6220E">
        <w:rPr>
          <w:rFonts w:ascii="Tahoma" w:hAnsi="Tahoma" w:cs="Tahoma"/>
          <w:sz w:val="18"/>
          <w:szCs w:val="18"/>
        </w:rPr>
        <w:t>la conferma dell’esistenza o meno di dati personali che lo riguardano, anche se non ancora registrati, e la loro comunicazione in forma intelligibile;</w:t>
      </w:r>
    </w:p>
    <w:p w14:paraId="15447B01" w14:textId="77777777" w:rsidR="00D70238" w:rsidRPr="00E6220E" w:rsidRDefault="00D70238" w:rsidP="00351BFC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E6220E">
        <w:rPr>
          <w:rFonts w:ascii="Tahoma" w:hAnsi="Tahoma" w:cs="Tahoma"/>
          <w:sz w:val="18"/>
          <w:szCs w:val="18"/>
        </w:rPr>
        <w:t>l’indicazione dell’origine dei dati personali, delle finalità e modalità del trattamento, della logica applicata in caso di trattamento effettuato con l’ausilio di strumenti elettronici, degli estremi identificativi del titolare;</w:t>
      </w:r>
    </w:p>
    <w:p w14:paraId="7F2F8BE8" w14:textId="77777777" w:rsidR="00D70238" w:rsidRPr="00E6220E" w:rsidRDefault="00D70238" w:rsidP="00351BFC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E6220E">
        <w:rPr>
          <w:rFonts w:ascii="Tahoma" w:hAnsi="Tahoma" w:cs="Tahoma"/>
          <w:sz w:val="18"/>
          <w:szCs w:val="18"/>
        </w:rPr>
        <w:t xml:space="preserve">l’aggiornamento, rettifica, integrazione, cancellazione, trasformazione in forma anonima o il blocco dei dati trattati in violazione di legge – compresi quelli di cui non è necessaria la conservazione in relazione agli scopi per i quali i dati sono raccolti o successivamente trattati </w:t>
      </w:r>
      <w:r w:rsidR="00CB57C1" w:rsidRPr="00E6220E">
        <w:rPr>
          <w:rFonts w:ascii="Tahoma" w:hAnsi="Tahoma" w:cs="Tahoma"/>
          <w:sz w:val="18"/>
          <w:szCs w:val="18"/>
        </w:rPr>
        <w:t>–</w:t>
      </w:r>
      <w:r w:rsidRPr="00E6220E">
        <w:rPr>
          <w:rFonts w:ascii="Tahoma" w:hAnsi="Tahoma" w:cs="Tahoma"/>
          <w:sz w:val="18"/>
          <w:szCs w:val="18"/>
        </w:rPr>
        <w:t xml:space="preserve"> l’attestazione che tali operazioni sono state portate a conoscenza, anche per quanto riguarda il loro contenuto, di coloro ai quali i dati sono stati comunicati o diffusi, eccettuato il caso in cui tale adempimento si riveli impossibile o comporti un impiego di mezzi manifestamente sproporzionato rispetto al diritto tutelato.</w:t>
      </w:r>
    </w:p>
    <w:p w14:paraId="5E174C79" w14:textId="77777777" w:rsidR="00D70238" w:rsidRPr="00E6220E" w:rsidRDefault="00B42771">
      <w:pPr>
        <w:jc w:val="both"/>
        <w:rPr>
          <w:rFonts w:ascii="Tahoma" w:hAnsi="Tahoma" w:cs="Tahoma"/>
          <w:sz w:val="18"/>
          <w:szCs w:val="18"/>
        </w:rPr>
      </w:pPr>
      <w:r w:rsidRPr="00E6220E">
        <w:rPr>
          <w:rFonts w:ascii="Tahoma" w:hAnsi="Tahoma" w:cs="Tahoma"/>
          <w:sz w:val="18"/>
          <w:szCs w:val="18"/>
        </w:rPr>
        <w:t>L’Interessato</w:t>
      </w:r>
      <w:r w:rsidR="00D70238" w:rsidRPr="00E6220E">
        <w:rPr>
          <w:rFonts w:ascii="Tahoma" w:hAnsi="Tahoma" w:cs="Tahoma"/>
          <w:sz w:val="18"/>
          <w:szCs w:val="18"/>
        </w:rPr>
        <w:t xml:space="preserve"> ha inoltre il diritto:</w:t>
      </w:r>
    </w:p>
    <w:p w14:paraId="3EDDAE46" w14:textId="77777777" w:rsidR="00C75FC7" w:rsidRPr="00E6220E" w:rsidRDefault="00302B63" w:rsidP="00C75FC7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essendo</w:t>
      </w:r>
      <w:r w:rsidRPr="00302B63">
        <w:rPr>
          <w:rFonts w:ascii="Tahoma" w:hAnsi="Tahoma" w:cs="Tahoma"/>
          <w:sz w:val="18"/>
          <w:szCs w:val="18"/>
        </w:rPr>
        <w:t xml:space="preserve"> il trattamento basato sull'art</w:t>
      </w:r>
      <w:r>
        <w:rPr>
          <w:rFonts w:ascii="Tahoma" w:hAnsi="Tahoma" w:cs="Tahoma"/>
          <w:sz w:val="18"/>
          <w:szCs w:val="18"/>
        </w:rPr>
        <w:t>.</w:t>
      </w:r>
      <w:r w:rsidRPr="00302B63">
        <w:rPr>
          <w:rFonts w:ascii="Tahoma" w:hAnsi="Tahoma" w:cs="Tahoma"/>
          <w:sz w:val="18"/>
          <w:szCs w:val="18"/>
        </w:rPr>
        <w:t xml:space="preserve"> 6, </w:t>
      </w:r>
      <w:r>
        <w:rPr>
          <w:rFonts w:ascii="Tahoma" w:hAnsi="Tahoma" w:cs="Tahoma"/>
          <w:sz w:val="18"/>
          <w:szCs w:val="18"/>
        </w:rPr>
        <w:t>comma</w:t>
      </w:r>
      <w:r w:rsidRPr="00302B63">
        <w:rPr>
          <w:rFonts w:ascii="Tahoma" w:hAnsi="Tahoma" w:cs="Tahoma"/>
          <w:sz w:val="18"/>
          <w:szCs w:val="18"/>
        </w:rPr>
        <w:t xml:space="preserve"> 1, lett</w:t>
      </w:r>
      <w:r>
        <w:rPr>
          <w:rFonts w:ascii="Tahoma" w:hAnsi="Tahoma" w:cs="Tahoma"/>
          <w:sz w:val="18"/>
          <w:szCs w:val="18"/>
        </w:rPr>
        <w:t>.</w:t>
      </w:r>
      <w:r w:rsidRPr="00302B63">
        <w:rPr>
          <w:rFonts w:ascii="Tahoma" w:hAnsi="Tahoma" w:cs="Tahoma"/>
          <w:sz w:val="18"/>
          <w:szCs w:val="18"/>
        </w:rPr>
        <w:t xml:space="preserve"> a)</w:t>
      </w:r>
      <w:r w:rsidR="00E63BA0">
        <w:rPr>
          <w:rFonts w:ascii="Tahoma" w:hAnsi="Tahoma" w:cs="Tahoma"/>
          <w:sz w:val="18"/>
          <w:szCs w:val="18"/>
        </w:rPr>
        <w:t xml:space="preserve"> e</w:t>
      </w:r>
      <w:r w:rsidRPr="00302B63">
        <w:rPr>
          <w:rFonts w:ascii="Tahoma" w:hAnsi="Tahoma" w:cs="Tahoma"/>
          <w:sz w:val="18"/>
          <w:szCs w:val="18"/>
        </w:rPr>
        <w:t xml:space="preserve"> sull'art</w:t>
      </w:r>
      <w:r w:rsidR="00E63BA0">
        <w:rPr>
          <w:rFonts w:ascii="Tahoma" w:hAnsi="Tahoma" w:cs="Tahoma"/>
          <w:sz w:val="18"/>
          <w:szCs w:val="18"/>
        </w:rPr>
        <w:t>.</w:t>
      </w:r>
      <w:r w:rsidRPr="00302B63">
        <w:rPr>
          <w:rFonts w:ascii="Tahoma" w:hAnsi="Tahoma" w:cs="Tahoma"/>
          <w:sz w:val="18"/>
          <w:szCs w:val="18"/>
        </w:rPr>
        <w:t xml:space="preserve"> 9, </w:t>
      </w:r>
      <w:r w:rsidR="00E63BA0">
        <w:rPr>
          <w:rFonts w:ascii="Tahoma" w:hAnsi="Tahoma" w:cs="Tahoma"/>
          <w:sz w:val="18"/>
          <w:szCs w:val="18"/>
        </w:rPr>
        <w:t>comma</w:t>
      </w:r>
      <w:r w:rsidRPr="00302B63">
        <w:rPr>
          <w:rFonts w:ascii="Tahoma" w:hAnsi="Tahoma" w:cs="Tahoma"/>
          <w:sz w:val="18"/>
          <w:szCs w:val="18"/>
        </w:rPr>
        <w:t xml:space="preserve"> 2, lett</w:t>
      </w:r>
      <w:r w:rsidR="00E63BA0">
        <w:rPr>
          <w:rFonts w:ascii="Tahoma" w:hAnsi="Tahoma" w:cs="Tahoma"/>
          <w:sz w:val="18"/>
          <w:szCs w:val="18"/>
        </w:rPr>
        <w:t>.</w:t>
      </w:r>
      <w:r w:rsidRPr="00302B63">
        <w:rPr>
          <w:rFonts w:ascii="Tahoma" w:hAnsi="Tahoma" w:cs="Tahoma"/>
          <w:sz w:val="18"/>
          <w:szCs w:val="18"/>
        </w:rPr>
        <w:t xml:space="preserve"> a)</w:t>
      </w:r>
      <w:r w:rsidR="00E63BA0">
        <w:rPr>
          <w:rFonts w:ascii="Tahoma" w:hAnsi="Tahoma" w:cs="Tahoma"/>
          <w:sz w:val="18"/>
          <w:szCs w:val="18"/>
        </w:rPr>
        <w:t xml:space="preserve"> del Regolamento Privacy</w:t>
      </w:r>
      <w:r w:rsidRPr="00302B63">
        <w:rPr>
          <w:rFonts w:ascii="Tahoma" w:hAnsi="Tahoma" w:cs="Tahoma"/>
          <w:sz w:val="18"/>
          <w:szCs w:val="18"/>
        </w:rPr>
        <w:t xml:space="preserve">, </w:t>
      </w:r>
      <w:r w:rsidR="00C75FC7" w:rsidRPr="00E6220E">
        <w:rPr>
          <w:rFonts w:ascii="Tahoma" w:hAnsi="Tahoma" w:cs="Tahoma"/>
          <w:sz w:val="18"/>
          <w:szCs w:val="18"/>
        </w:rPr>
        <w:t>di revocare in qualsiasi momento il consenso prestato al trattamento dei dati personali (senza pregiudizio della liceità del trattamento basata sul consenso prestato prima della revoca);</w:t>
      </w:r>
      <w:r>
        <w:rPr>
          <w:rFonts w:ascii="Tahoma" w:hAnsi="Tahoma" w:cs="Tahoma"/>
          <w:sz w:val="18"/>
          <w:szCs w:val="18"/>
        </w:rPr>
        <w:t xml:space="preserve"> </w:t>
      </w:r>
      <w:r w:rsidRPr="00302B63">
        <w:rPr>
          <w:rFonts w:ascii="Tahoma" w:hAnsi="Tahoma" w:cs="Tahoma"/>
          <w:sz w:val="18"/>
          <w:szCs w:val="18"/>
        </w:rPr>
        <w:t>d) l'esistenza del diritto di revocare il consenso in qualsiasi momento senza pregiudicare la liceità del trattamento basata sul consenso prima della revoca;</w:t>
      </w:r>
    </w:p>
    <w:p w14:paraId="597397FB" w14:textId="77777777" w:rsidR="00D70238" w:rsidRPr="00E6220E" w:rsidRDefault="00C75FC7" w:rsidP="00351BFC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E6220E">
        <w:rPr>
          <w:rFonts w:ascii="Tahoma" w:hAnsi="Tahoma" w:cs="Tahoma"/>
          <w:sz w:val="18"/>
          <w:szCs w:val="18"/>
        </w:rPr>
        <w:t xml:space="preserve">di opporsi, in tutto o in parte, </w:t>
      </w:r>
      <w:r w:rsidR="00D70238" w:rsidRPr="00E6220E">
        <w:rPr>
          <w:rFonts w:ascii="Tahoma" w:hAnsi="Tahoma" w:cs="Tahoma"/>
          <w:sz w:val="18"/>
          <w:szCs w:val="18"/>
        </w:rPr>
        <w:t>per motivi legittimi</w:t>
      </w:r>
      <w:r w:rsidRPr="00E6220E">
        <w:rPr>
          <w:rFonts w:ascii="Tahoma" w:hAnsi="Tahoma" w:cs="Tahoma"/>
          <w:sz w:val="18"/>
          <w:szCs w:val="18"/>
        </w:rPr>
        <w:t>,</w:t>
      </w:r>
      <w:r w:rsidR="00D70238" w:rsidRPr="00E6220E">
        <w:rPr>
          <w:rFonts w:ascii="Tahoma" w:hAnsi="Tahoma" w:cs="Tahoma"/>
          <w:sz w:val="18"/>
          <w:szCs w:val="18"/>
        </w:rPr>
        <w:t xml:space="preserve"> al trattamento dei dati personali che l</w:t>
      </w:r>
      <w:r w:rsidR="0088655E" w:rsidRPr="00E6220E">
        <w:rPr>
          <w:rFonts w:ascii="Tahoma" w:hAnsi="Tahoma" w:cs="Tahoma"/>
          <w:sz w:val="18"/>
          <w:szCs w:val="18"/>
        </w:rPr>
        <w:t>o</w:t>
      </w:r>
      <w:r w:rsidR="00D70238" w:rsidRPr="00E6220E">
        <w:rPr>
          <w:rFonts w:ascii="Tahoma" w:hAnsi="Tahoma" w:cs="Tahoma"/>
          <w:sz w:val="18"/>
          <w:szCs w:val="18"/>
        </w:rPr>
        <w:t xml:space="preserve"> riguardano, ancorché pertinenti allo scopo della raccolta;</w:t>
      </w:r>
    </w:p>
    <w:p w14:paraId="39AA8F6A" w14:textId="77777777" w:rsidR="00C75FC7" w:rsidRPr="00E6220E" w:rsidRDefault="00C75FC7" w:rsidP="00351BFC">
      <w:pPr>
        <w:numPr>
          <w:ilvl w:val="0"/>
          <w:numId w:val="3"/>
        </w:numPr>
        <w:tabs>
          <w:tab w:val="left" w:pos="567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E6220E">
        <w:rPr>
          <w:rFonts w:ascii="Tahoma" w:hAnsi="Tahoma" w:cs="Tahoma"/>
          <w:sz w:val="18"/>
          <w:szCs w:val="18"/>
        </w:rPr>
        <w:t xml:space="preserve">di proporre reclamo al </w:t>
      </w:r>
      <w:r w:rsidR="00EB313F" w:rsidRPr="00E6220E">
        <w:rPr>
          <w:rFonts w:ascii="Tahoma" w:hAnsi="Tahoma" w:cs="Tahoma"/>
          <w:sz w:val="18"/>
          <w:szCs w:val="18"/>
        </w:rPr>
        <w:t>G</w:t>
      </w:r>
      <w:r w:rsidRPr="00E6220E">
        <w:rPr>
          <w:rFonts w:ascii="Tahoma" w:hAnsi="Tahoma" w:cs="Tahoma"/>
          <w:sz w:val="18"/>
          <w:szCs w:val="18"/>
        </w:rPr>
        <w:t>arante per la protezione dei dati personali</w:t>
      </w:r>
      <w:r w:rsidR="00EB313F" w:rsidRPr="00E6220E">
        <w:rPr>
          <w:rFonts w:ascii="Tahoma" w:hAnsi="Tahoma" w:cs="Tahoma"/>
          <w:sz w:val="18"/>
          <w:szCs w:val="18"/>
        </w:rPr>
        <w:t xml:space="preserve"> nei casi previsti dal Regolamento Privacy</w:t>
      </w:r>
      <w:r w:rsidR="0088655E" w:rsidRPr="00E6220E">
        <w:rPr>
          <w:rFonts w:ascii="Tahoma" w:hAnsi="Tahoma" w:cs="Tahoma"/>
          <w:sz w:val="18"/>
          <w:szCs w:val="18"/>
        </w:rPr>
        <w:t>.</w:t>
      </w:r>
    </w:p>
    <w:p w14:paraId="5F4CB2F1" w14:textId="77777777" w:rsidR="00D70238" w:rsidRPr="00E6220E" w:rsidRDefault="00D70238" w:rsidP="00351BFC">
      <w:pPr>
        <w:tabs>
          <w:tab w:val="left" w:pos="567"/>
        </w:tabs>
        <w:ind w:left="567"/>
        <w:jc w:val="both"/>
        <w:rPr>
          <w:rFonts w:ascii="Tahoma" w:hAnsi="Tahoma" w:cs="Tahoma"/>
          <w:sz w:val="18"/>
          <w:szCs w:val="18"/>
        </w:rPr>
      </w:pPr>
    </w:p>
    <w:p w14:paraId="1C79B4CC" w14:textId="774FC64A" w:rsidR="00E6220E" w:rsidRPr="00E6220E" w:rsidRDefault="00D70238" w:rsidP="00E6220E">
      <w:pPr>
        <w:jc w:val="both"/>
        <w:rPr>
          <w:rFonts w:ascii="Tahoma" w:hAnsi="Tahoma" w:cs="Tahoma"/>
          <w:sz w:val="18"/>
          <w:szCs w:val="18"/>
        </w:rPr>
      </w:pPr>
      <w:r w:rsidRPr="00E6220E">
        <w:rPr>
          <w:rFonts w:ascii="Tahoma" w:hAnsi="Tahoma" w:cs="Tahoma"/>
          <w:sz w:val="18"/>
          <w:szCs w:val="18"/>
        </w:rPr>
        <w:t>Per conoscere l’elenco dettagliato e costantemente aggiornato dei soggetti cui i dati personali del</w:t>
      </w:r>
      <w:r w:rsidR="00B42771" w:rsidRPr="00E6220E">
        <w:rPr>
          <w:rFonts w:ascii="Tahoma" w:hAnsi="Tahoma" w:cs="Tahoma"/>
          <w:sz w:val="18"/>
          <w:szCs w:val="18"/>
        </w:rPr>
        <w:t>l’Interessato</w:t>
      </w:r>
      <w:r w:rsidRPr="00E6220E">
        <w:rPr>
          <w:rFonts w:ascii="Tahoma" w:hAnsi="Tahoma" w:cs="Tahoma"/>
          <w:sz w:val="18"/>
          <w:szCs w:val="18"/>
        </w:rPr>
        <w:t xml:space="preserve"> possono essere comunicati e per esercita</w:t>
      </w:r>
      <w:r w:rsidR="009618FB" w:rsidRPr="00E6220E">
        <w:rPr>
          <w:rFonts w:ascii="Tahoma" w:hAnsi="Tahoma" w:cs="Tahoma"/>
          <w:sz w:val="18"/>
          <w:szCs w:val="18"/>
        </w:rPr>
        <w:t xml:space="preserve">re i diritti di cui </w:t>
      </w:r>
      <w:r w:rsidR="005A7D68" w:rsidRPr="00E6220E">
        <w:rPr>
          <w:rFonts w:ascii="Tahoma" w:hAnsi="Tahoma" w:cs="Tahoma"/>
          <w:sz w:val="18"/>
          <w:szCs w:val="18"/>
        </w:rPr>
        <w:t>a</w:t>
      </w:r>
      <w:r w:rsidR="009618FB" w:rsidRPr="00E6220E">
        <w:rPr>
          <w:rFonts w:ascii="Tahoma" w:hAnsi="Tahoma" w:cs="Tahoma"/>
          <w:sz w:val="18"/>
          <w:szCs w:val="18"/>
        </w:rPr>
        <w:t>gli artt.</w:t>
      </w:r>
      <w:r w:rsidR="0006547D" w:rsidRPr="00E6220E">
        <w:rPr>
          <w:rFonts w:ascii="Tahoma" w:hAnsi="Tahoma" w:cs="Tahoma"/>
          <w:sz w:val="18"/>
          <w:szCs w:val="18"/>
        </w:rPr>
        <w:t xml:space="preserve"> 15 e </w:t>
      </w:r>
      <w:r w:rsidR="009618FB" w:rsidRPr="00E6220E">
        <w:rPr>
          <w:rFonts w:ascii="Tahoma" w:hAnsi="Tahoma" w:cs="Tahoma"/>
          <w:sz w:val="18"/>
          <w:szCs w:val="18"/>
        </w:rPr>
        <w:t>segg</w:t>
      </w:r>
      <w:r w:rsidR="0006547D" w:rsidRPr="00E6220E">
        <w:rPr>
          <w:rFonts w:ascii="Tahoma" w:hAnsi="Tahoma" w:cs="Tahoma"/>
          <w:sz w:val="18"/>
          <w:szCs w:val="18"/>
        </w:rPr>
        <w:t>. del Regolamento Privacy</w:t>
      </w:r>
      <w:r w:rsidRPr="00E6220E">
        <w:rPr>
          <w:rFonts w:ascii="Tahoma" w:hAnsi="Tahoma" w:cs="Tahoma"/>
          <w:sz w:val="18"/>
          <w:szCs w:val="18"/>
        </w:rPr>
        <w:t xml:space="preserve">, </w:t>
      </w:r>
      <w:r w:rsidR="005A7D68" w:rsidRPr="00E6220E">
        <w:rPr>
          <w:rFonts w:ascii="Tahoma" w:hAnsi="Tahoma" w:cs="Tahoma"/>
          <w:sz w:val="18"/>
          <w:szCs w:val="18"/>
        </w:rPr>
        <w:t>secondo le modalità di cui all’art. 12 del Regolamento Privacy e nei limiti di cui all’art. 2-</w:t>
      </w:r>
      <w:r w:rsidR="005A7D68" w:rsidRPr="00E6220E">
        <w:rPr>
          <w:rFonts w:ascii="Tahoma" w:hAnsi="Tahoma" w:cs="Tahoma"/>
          <w:i/>
          <w:sz w:val="18"/>
          <w:szCs w:val="18"/>
        </w:rPr>
        <w:t>undecies</w:t>
      </w:r>
      <w:r w:rsidR="005A7D68" w:rsidRPr="00E6220E">
        <w:rPr>
          <w:rFonts w:ascii="Tahoma" w:hAnsi="Tahoma" w:cs="Tahoma"/>
          <w:sz w:val="18"/>
          <w:szCs w:val="18"/>
        </w:rPr>
        <w:t xml:space="preserve"> del Codice Privacy, </w:t>
      </w:r>
      <w:r w:rsidR="00021CCE" w:rsidRPr="00E6220E">
        <w:rPr>
          <w:rFonts w:ascii="Tahoma" w:hAnsi="Tahoma" w:cs="Tahoma"/>
          <w:sz w:val="18"/>
          <w:szCs w:val="18"/>
        </w:rPr>
        <w:t xml:space="preserve">il </w:t>
      </w:r>
      <w:r w:rsidR="00B42771" w:rsidRPr="00E6220E">
        <w:rPr>
          <w:rFonts w:ascii="Tahoma" w:hAnsi="Tahoma" w:cs="Tahoma"/>
          <w:sz w:val="18"/>
          <w:szCs w:val="18"/>
        </w:rPr>
        <w:t>medesimo</w:t>
      </w:r>
      <w:r w:rsidRPr="00E6220E">
        <w:rPr>
          <w:rFonts w:ascii="Tahoma" w:hAnsi="Tahoma" w:cs="Tahoma"/>
          <w:sz w:val="18"/>
          <w:szCs w:val="18"/>
        </w:rPr>
        <w:t xml:space="preserve"> può rivolgersi a</w:t>
      </w:r>
      <w:r w:rsidR="00B42771" w:rsidRPr="00E6220E">
        <w:rPr>
          <w:rFonts w:ascii="Tahoma" w:hAnsi="Tahoma" w:cs="Tahoma"/>
          <w:sz w:val="18"/>
          <w:szCs w:val="18"/>
        </w:rPr>
        <w:t>l T</w:t>
      </w:r>
      <w:r w:rsidR="0006547D" w:rsidRPr="00E6220E">
        <w:rPr>
          <w:rFonts w:ascii="Tahoma" w:hAnsi="Tahoma" w:cs="Tahoma"/>
          <w:sz w:val="18"/>
          <w:szCs w:val="18"/>
        </w:rPr>
        <w:t>itolare del trattamento</w:t>
      </w:r>
      <w:r w:rsidR="005A7D68" w:rsidRPr="00E6220E">
        <w:rPr>
          <w:rFonts w:ascii="Tahoma" w:hAnsi="Tahoma" w:cs="Tahoma"/>
          <w:sz w:val="18"/>
          <w:szCs w:val="18"/>
        </w:rPr>
        <w:t xml:space="preserve"> </w:t>
      </w:r>
      <w:r w:rsidR="00276971">
        <w:rPr>
          <w:rFonts w:ascii="Tahoma" w:hAnsi="Tahoma" w:cs="Tahoma"/>
          <w:sz w:val="18"/>
          <w:szCs w:val="18"/>
        </w:rPr>
        <w:t xml:space="preserve">UNIONE ITALIANA DEI CIECHI E DEGLI IPOVENDENTI </w:t>
      </w:r>
      <w:r w:rsidR="00276971" w:rsidRPr="00D74254">
        <w:rPr>
          <w:rFonts w:ascii="Tahoma" w:hAnsi="Tahoma" w:cs="Tahoma"/>
          <w:sz w:val="18"/>
          <w:szCs w:val="18"/>
        </w:rPr>
        <w:t>ONLUS</w:t>
      </w:r>
      <w:r w:rsidR="00276971">
        <w:rPr>
          <w:rFonts w:ascii="Tahoma" w:hAnsi="Tahoma" w:cs="Tahoma"/>
          <w:sz w:val="18"/>
          <w:szCs w:val="18"/>
        </w:rPr>
        <w:t>-APS</w:t>
      </w:r>
      <w:r w:rsidR="00276971" w:rsidRPr="00D74254">
        <w:rPr>
          <w:rFonts w:ascii="Tahoma" w:hAnsi="Tahoma" w:cs="Tahoma"/>
          <w:i/>
          <w:sz w:val="18"/>
          <w:szCs w:val="18"/>
        </w:rPr>
        <w:t xml:space="preserve"> </w:t>
      </w:r>
      <w:r w:rsidR="00E6220E" w:rsidRPr="00E6220E">
        <w:rPr>
          <w:rFonts w:ascii="Tahoma" w:hAnsi="Tahoma" w:cs="Tahoma"/>
          <w:sz w:val="18"/>
          <w:szCs w:val="18"/>
        </w:rPr>
        <w:t xml:space="preserve">con sede </w:t>
      </w:r>
      <w:r w:rsidR="009A76E2" w:rsidRPr="009A76E2">
        <w:rPr>
          <w:rFonts w:ascii="Tahoma" w:hAnsi="Tahoma" w:cs="Tahoma"/>
          <w:sz w:val="18"/>
          <w:szCs w:val="18"/>
        </w:rPr>
        <w:t xml:space="preserve">legale in </w:t>
      </w:r>
      <w:r w:rsidR="00276971">
        <w:rPr>
          <w:rFonts w:ascii="Tahoma" w:hAnsi="Tahoma" w:cs="Tahoma"/>
          <w:sz w:val="18"/>
          <w:szCs w:val="18"/>
        </w:rPr>
        <w:t xml:space="preserve">Roma, Via </w:t>
      </w:r>
      <w:proofErr w:type="spellStart"/>
      <w:r w:rsidR="00276971">
        <w:rPr>
          <w:rFonts w:ascii="Tahoma" w:hAnsi="Tahoma" w:cs="Tahoma"/>
          <w:sz w:val="18"/>
          <w:szCs w:val="18"/>
        </w:rPr>
        <w:t>Borgognona</w:t>
      </w:r>
      <w:proofErr w:type="spellEnd"/>
      <w:r w:rsidR="00276971">
        <w:rPr>
          <w:rFonts w:ascii="Tahoma" w:hAnsi="Tahoma" w:cs="Tahoma"/>
          <w:sz w:val="18"/>
          <w:szCs w:val="18"/>
        </w:rPr>
        <w:t xml:space="preserve"> n.38 </w:t>
      </w:r>
      <w:proofErr w:type="spellStart"/>
      <w:r w:rsidR="00276971">
        <w:rPr>
          <w:rFonts w:ascii="Tahoma" w:hAnsi="Tahoma" w:cs="Tahoma"/>
          <w:sz w:val="18"/>
          <w:szCs w:val="18"/>
        </w:rPr>
        <w:t>cap</w:t>
      </w:r>
      <w:proofErr w:type="spellEnd"/>
      <w:r w:rsidR="00276971">
        <w:rPr>
          <w:rFonts w:ascii="Tahoma" w:hAnsi="Tahoma" w:cs="Tahoma"/>
          <w:sz w:val="18"/>
          <w:szCs w:val="18"/>
        </w:rPr>
        <w:t xml:space="preserve"> 00187</w:t>
      </w:r>
      <w:r w:rsidR="009A76E2" w:rsidRPr="009A76E2">
        <w:rPr>
          <w:rFonts w:ascii="Tahoma" w:hAnsi="Tahoma" w:cs="Tahoma"/>
          <w:sz w:val="18"/>
          <w:szCs w:val="18"/>
        </w:rPr>
        <w:t xml:space="preserve">, </w:t>
      </w:r>
      <w:r w:rsidR="00E6220E" w:rsidRPr="00E6220E">
        <w:rPr>
          <w:rFonts w:ascii="Tahoma" w:hAnsi="Tahoma" w:cs="Tahoma"/>
          <w:sz w:val="18"/>
          <w:szCs w:val="18"/>
        </w:rPr>
        <w:t>telefono</w:t>
      </w:r>
      <w:r w:rsidR="00276971">
        <w:rPr>
          <w:rFonts w:ascii="Tahoma" w:hAnsi="Tahoma" w:cs="Tahoma"/>
          <w:sz w:val="18"/>
          <w:szCs w:val="18"/>
        </w:rPr>
        <w:t xml:space="preserve"> 06.699888352</w:t>
      </w:r>
      <w:r w:rsidR="00E6220E" w:rsidRPr="00E6220E">
        <w:rPr>
          <w:rFonts w:ascii="Tahoma" w:hAnsi="Tahoma" w:cs="Tahoma"/>
          <w:sz w:val="18"/>
          <w:szCs w:val="18"/>
        </w:rPr>
        <w:t xml:space="preserve">, </w:t>
      </w:r>
      <w:r w:rsidR="009A76E2">
        <w:rPr>
          <w:rFonts w:ascii="Tahoma" w:hAnsi="Tahoma" w:cs="Tahoma"/>
          <w:sz w:val="18"/>
          <w:szCs w:val="18"/>
        </w:rPr>
        <w:t>e</w:t>
      </w:r>
      <w:r w:rsidR="00E6220E" w:rsidRPr="00E6220E">
        <w:rPr>
          <w:rFonts w:ascii="Tahoma" w:hAnsi="Tahoma" w:cs="Tahoma"/>
          <w:sz w:val="18"/>
          <w:szCs w:val="18"/>
        </w:rPr>
        <w:t>mail</w:t>
      </w:r>
      <w:r w:rsidR="00276971">
        <w:rPr>
          <w:rFonts w:ascii="Tahoma" w:hAnsi="Tahoma" w:cs="Tahoma"/>
          <w:sz w:val="18"/>
          <w:szCs w:val="18"/>
        </w:rPr>
        <w:t xml:space="preserve"> progettazione@uichiechi.it</w:t>
      </w:r>
    </w:p>
    <w:p w14:paraId="0419C982" w14:textId="77777777" w:rsidR="00E6220E" w:rsidRPr="009A76E2" w:rsidRDefault="00E6220E" w:rsidP="009A76E2">
      <w:pPr>
        <w:jc w:val="both"/>
        <w:rPr>
          <w:rFonts w:ascii="Tahoma" w:hAnsi="Tahoma" w:cs="Tahoma"/>
          <w:i/>
          <w:sz w:val="18"/>
          <w:szCs w:val="18"/>
        </w:rPr>
      </w:pPr>
    </w:p>
    <w:p w14:paraId="7644A711" w14:textId="77777777" w:rsidR="005A7D68" w:rsidRDefault="005A7D68" w:rsidP="00E6220E">
      <w:pPr>
        <w:jc w:val="both"/>
        <w:rPr>
          <w:rFonts w:ascii="Tahoma" w:hAnsi="Tahoma" w:cs="Tahoma"/>
          <w:sz w:val="18"/>
          <w:szCs w:val="18"/>
        </w:rPr>
      </w:pPr>
    </w:p>
    <w:p w14:paraId="7A3DB9D7" w14:textId="77777777" w:rsidR="00A74ED9" w:rsidRDefault="00A74ED9" w:rsidP="00E6220E">
      <w:pPr>
        <w:jc w:val="both"/>
        <w:rPr>
          <w:rFonts w:ascii="Tahoma" w:hAnsi="Tahoma" w:cs="Tahoma"/>
          <w:sz w:val="18"/>
          <w:szCs w:val="18"/>
        </w:rPr>
      </w:pPr>
    </w:p>
    <w:p w14:paraId="2D0F56C1" w14:textId="77777777" w:rsidR="00A74ED9" w:rsidRPr="00E6220E" w:rsidRDefault="00A74ED9" w:rsidP="00E6220E">
      <w:pPr>
        <w:jc w:val="both"/>
        <w:rPr>
          <w:rFonts w:ascii="Tahoma" w:hAnsi="Tahoma" w:cs="Tahoma"/>
          <w:sz w:val="18"/>
          <w:szCs w:val="18"/>
        </w:rPr>
      </w:pPr>
    </w:p>
    <w:p w14:paraId="42CA31FC" w14:textId="77777777" w:rsidR="005876AC" w:rsidRPr="00E6220E" w:rsidRDefault="005876AC" w:rsidP="005876AC">
      <w:pPr>
        <w:numPr>
          <w:ilvl w:val="0"/>
          <w:numId w:val="2"/>
        </w:numPr>
        <w:tabs>
          <w:tab w:val="left" w:pos="284"/>
        </w:tabs>
        <w:jc w:val="both"/>
        <w:rPr>
          <w:rFonts w:ascii="Tahoma" w:hAnsi="Tahoma" w:cs="Tahoma"/>
          <w:b/>
          <w:sz w:val="18"/>
          <w:szCs w:val="18"/>
        </w:rPr>
      </w:pPr>
      <w:r w:rsidRPr="00E6220E">
        <w:rPr>
          <w:rFonts w:ascii="Tahoma" w:hAnsi="Tahoma" w:cs="Tahoma"/>
          <w:b/>
          <w:sz w:val="18"/>
          <w:szCs w:val="18"/>
        </w:rPr>
        <w:lastRenderedPageBreak/>
        <w:t>Durata del Trattamento.</w:t>
      </w:r>
    </w:p>
    <w:p w14:paraId="61EC5F4B" w14:textId="77777777" w:rsidR="005876AC" w:rsidRPr="00E6220E" w:rsidRDefault="005876AC" w:rsidP="005876AC">
      <w:pPr>
        <w:jc w:val="both"/>
        <w:rPr>
          <w:rFonts w:ascii="Tahoma" w:hAnsi="Tahoma" w:cs="Tahoma"/>
          <w:sz w:val="18"/>
          <w:szCs w:val="18"/>
        </w:rPr>
      </w:pPr>
      <w:r w:rsidRPr="00E6220E">
        <w:rPr>
          <w:rFonts w:ascii="Tahoma" w:hAnsi="Tahoma" w:cs="Tahoma"/>
          <w:sz w:val="18"/>
          <w:szCs w:val="18"/>
        </w:rPr>
        <w:t>Fat</w:t>
      </w:r>
      <w:r w:rsidR="00DE37B8" w:rsidRPr="00E6220E">
        <w:rPr>
          <w:rFonts w:ascii="Tahoma" w:hAnsi="Tahoma" w:cs="Tahoma"/>
          <w:sz w:val="18"/>
          <w:szCs w:val="18"/>
        </w:rPr>
        <w:t>ti salvi gli obblighi di legge</w:t>
      </w:r>
      <w:r w:rsidRPr="00E6220E">
        <w:rPr>
          <w:rFonts w:ascii="Tahoma" w:hAnsi="Tahoma" w:cs="Tahoma"/>
          <w:sz w:val="18"/>
          <w:szCs w:val="18"/>
        </w:rPr>
        <w:t xml:space="preserve">, i dati personali </w:t>
      </w:r>
      <w:r w:rsidR="00DE37B8" w:rsidRPr="00E6220E">
        <w:rPr>
          <w:rFonts w:ascii="Tahoma" w:hAnsi="Tahoma" w:cs="Tahoma"/>
          <w:sz w:val="18"/>
          <w:szCs w:val="18"/>
        </w:rPr>
        <w:t xml:space="preserve">dell’Interessato </w:t>
      </w:r>
      <w:r w:rsidRPr="00E6220E">
        <w:rPr>
          <w:rFonts w:ascii="Tahoma" w:hAnsi="Tahoma" w:cs="Tahoma"/>
          <w:sz w:val="18"/>
          <w:szCs w:val="18"/>
        </w:rPr>
        <w:t>saranno conservati</w:t>
      </w:r>
      <w:r w:rsidR="00367DA2">
        <w:rPr>
          <w:rFonts w:ascii="Tahoma" w:hAnsi="Tahoma" w:cs="Tahoma"/>
          <w:sz w:val="18"/>
          <w:szCs w:val="18"/>
        </w:rPr>
        <w:t>, rispettando il principio di minimizzazione</w:t>
      </w:r>
      <w:r w:rsidR="00D611D5">
        <w:rPr>
          <w:rFonts w:ascii="Tahoma" w:hAnsi="Tahoma" w:cs="Tahoma"/>
          <w:sz w:val="18"/>
          <w:szCs w:val="18"/>
        </w:rPr>
        <w:t xml:space="preserve">: </w:t>
      </w:r>
      <w:r w:rsidR="00D611D5" w:rsidRPr="00EE75F5">
        <w:rPr>
          <w:rFonts w:ascii="Tahoma" w:hAnsi="Tahoma" w:cs="Tahoma"/>
          <w:i/>
          <w:iCs/>
          <w:sz w:val="18"/>
          <w:szCs w:val="18"/>
        </w:rPr>
        <w:t>i)</w:t>
      </w:r>
      <w:r w:rsidRPr="00E6220E">
        <w:rPr>
          <w:rFonts w:ascii="Tahoma" w:hAnsi="Tahoma" w:cs="Tahoma"/>
          <w:sz w:val="18"/>
          <w:szCs w:val="18"/>
        </w:rPr>
        <w:t xml:space="preserve"> </w:t>
      </w:r>
      <w:r w:rsidR="00DE37B8" w:rsidRPr="00E6220E">
        <w:rPr>
          <w:rFonts w:ascii="Tahoma" w:hAnsi="Tahoma" w:cs="Tahoma"/>
          <w:sz w:val="18"/>
          <w:szCs w:val="18"/>
        </w:rPr>
        <w:t>per il periodo di tempo necessario alla realizzazione del Progetto</w:t>
      </w:r>
      <w:r w:rsidR="00D611D5">
        <w:rPr>
          <w:rFonts w:ascii="Tahoma" w:hAnsi="Tahoma" w:cs="Tahoma"/>
          <w:sz w:val="18"/>
          <w:szCs w:val="18"/>
        </w:rPr>
        <w:t xml:space="preserve">; </w:t>
      </w:r>
      <w:r w:rsidR="00D611D5" w:rsidRPr="00EE75F5">
        <w:rPr>
          <w:rFonts w:ascii="Tahoma" w:hAnsi="Tahoma" w:cs="Tahoma"/>
          <w:i/>
          <w:iCs/>
          <w:sz w:val="18"/>
          <w:szCs w:val="18"/>
        </w:rPr>
        <w:t>ii)</w:t>
      </w:r>
      <w:r w:rsidR="00D611D5">
        <w:rPr>
          <w:rFonts w:ascii="Tahoma" w:hAnsi="Tahoma" w:cs="Tahoma"/>
          <w:sz w:val="18"/>
          <w:szCs w:val="18"/>
        </w:rPr>
        <w:t xml:space="preserve"> </w:t>
      </w:r>
      <w:r w:rsidR="008B68D1">
        <w:rPr>
          <w:rFonts w:ascii="Tahoma" w:hAnsi="Tahoma" w:cs="Tahoma"/>
          <w:sz w:val="18"/>
          <w:szCs w:val="18"/>
        </w:rPr>
        <w:t>per 10 anni</w:t>
      </w:r>
      <w:r w:rsidR="00711063">
        <w:rPr>
          <w:rFonts w:ascii="Tahoma" w:hAnsi="Tahoma" w:cs="Tahoma"/>
          <w:sz w:val="18"/>
          <w:szCs w:val="18"/>
        </w:rPr>
        <w:t>,</w:t>
      </w:r>
      <w:r w:rsidR="008B68D1">
        <w:rPr>
          <w:rFonts w:ascii="Tahoma" w:hAnsi="Tahoma" w:cs="Tahoma"/>
          <w:sz w:val="18"/>
          <w:szCs w:val="18"/>
        </w:rPr>
        <w:t xml:space="preserve"> al fine di consentire al Titolare </w:t>
      </w:r>
      <w:r w:rsidR="00460068">
        <w:rPr>
          <w:rFonts w:ascii="Tahoma" w:hAnsi="Tahoma" w:cs="Tahoma"/>
          <w:sz w:val="18"/>
          <w:szCs w:val="18"/>
        </w:rPr>
        <w:t xml:space="preserve">di far fronte ad eventuali contestazioni legali </w:t>
      </w:r>
      <w:r w:rsidR="00F36C5E">
        <w:rPr>
          <w:rFonts w:ascii="Tahoma" w:hAnsi="Tahoma" w:cs="Tahoma"/>
          <w:sz w:val="18"/>
          <w:szCs w:val="18"/>
        </w:rPr>
        <w:t xml:space="preserve">da parte dell’Interessato o di chiunque ne </w:t>
      </w:r>
      <w:r w:rsidR="00134158">
        <w:rPr>
          <w:rFonts w:ascii="Tahoma" w:hAnsi="Tahoma" w:cs="Tahoma"/>
          <w:sz w:val="18"/>
          <w:szCs w:val="18"/>
        </w:rPr>
        <w:t xml:space="preserve">sia </w:t>
      </w:r>
      <w:r w:rsidR="00057187">
        <w:rPr>
          <w:rFonts w:ascii="Tahoma" w:hAnsi="Tahoma" w:cs="Tahoma"/>
          <w:sz w:val="18"/>
          <w:szCs w:val="18"/>
        </w:rPr>
        <w:t>legittimato</w:t>
      </w:r>
      <w:r w:rsidR="00FE13F8">
        <w:rPr>
          <w:rFonts w:ascii="Tahoma" w:hAnsi="Tahoma" w:cs="Tahoma"/>
          <w:sz w:val="18"/>
          <w:szCs w:val="18"/>
        </w:rPr>
        <w:t xml:space="preserve">; </w:t>
      </w:r>
      <w:r w:rsidR="00FE13F8" w:rsidRPr="00EE75F5">
        <w:rPr>
          <w:rFonts w:ascii="Tahoma" w:hAnsi="Tahoma" w:cs="Tahoma"/>
          <w:i/>
          <w:iCs/>
          <w:sz w:val="18"/>
          <w:szCs w:val="18"/>
        </w:rPr>
        <w:t>iii)</w:t>
      </w:r>
      <w:r w:rsidR="00FE13F8">
        <w:rPr>
          <w:rFonts w:ascii="Tahoma" w:hAnsi="Tahoma" w:cs="Tahoma"/>
          <w:sz w:val="18"/>
          <w:szCs w:val="18"/>
        </w:rPr>
        <w:t xml:space="preserve"> </w:t>
      </w:r>
      <w:r w:rsidR="00367DA2">
        <w:rPr>
          <w:rFonts w:ascii="Tahoma" w:hAnsi="Tahoma" w:cs="Tahoma"/>
          <w:sz w:val="18"/>
          <w:szCs w:val="18"/>
        </w:rPr>
        <w:t xml:space="preserve">per </w:t>
      </w:r>
      <w:r w:rsidR="003F6E9A">
        <w:rPr>
          <w:rFonts w:ascii="Tahoma" w:hAnsi="Tahoma" w:cs="Tahoma"/>
          <w:sz w:val="18"/>
          <w:szCs w:val="18"/>
        </w:rPr>
        <w:t xml:space="preserve">4 anni dalla fine del Progetto per l’attività di feedback e ricontatto dell’Interessato (in caso </w:t>
      </w:r>
      <w:r w:rsidR="00EE75F5">
        <w:rPr>
          <w:rFonts w:ascii="Tahoma" w:hAnsi="Tahoma" w:cs="Tahoma"/>
          <w:sz w:val="18"/>
          <w:szCs w:val="18"/>
        </w:rPr>
        <w:t xml:space="preserve">di previo </w:t>
      </w:r>
      <w:r w:rsidR="003F6E9A">
        <w:rPr>
          <w:rFonts w:ascii="Tahoma" w:hAnsi="Tahoma" w:cs="Tahoma"/>
          <w:sz w:val="18"/>
          <w:szCs w:val="18"/>
        </w:rPr>
        <w:t xml:space="preserve">specifico consenso </w:t>
      </w:r>
      <w:r w:rsidR="00EE75F5">
        <w:rPr>
          <w:rFonts w:ascii="Tahoma" w:hAnsi="Tahoma" w:cs="Tahoma"/>
          <w:sz w:val="18"/>
          <w:szCs w:val="18"/>
        </w:rPr>
        <w:t>a ciò prestato)</w:t>
      </w:r>
      <w:r w:rsidRPr="00E6220E">
        <w:rPr>
          <w:rFonts w:ascii="Tahoma" w:hAnsi="Tahoma" w:cs="Tahoma"/>
          <w:sz w:val="18"/>
          <w:szCs w:val="18"/>
        </w:rPr>
        <w:t xml:space="preserve">. Nonostante quanto precede, </w:t>
      </w:r>
      <w:r w:rsidR="00DE37B8" w:rsidRPr="00E6220E">
        <w:rPr>
          <w:rFonts w:ascii="Tahoma" w:hAnsi="Tahoma" w:cs="Tahoma"/>
          <w:sz w:val="18"/>
          <w:szCs w:val="18"/>
        </w:rPr>
        <w:t xml:space="preserve">il </w:t>
      </w:r>
      <w:r w:rsidR="0084618E" w:rsidRPr="00E6220E">
        <w:rPr>
          <w:rFonts w:ascii="Tahoma" w:hAnsi="Tahoma" w:cs="Tahoma"/>
          <w:sz w:val="18"/>
          <w:szCs w:val="18"/>
        </w:rPr>
        <w:t xml:space="preserve">Soggetto proponente </w:t>
      </w:r>
      <w:r w:rsidRPr="00E6220E">
        <w:rPr>
          <w:rFonts w:ascii="Tahoma" w:hAnsi="Tahoma" w:cs="Tahoma"/>
          <w:sz w:val="18"/>
          <w:szCs w:val="18"/>
        </w:rPr>
        <w:t>potrà conservare taluni dati personali anche dopo la cessazione del trattamento e ciò esclusivamente per difendere o far valere un proprio diritto ovvero nei casi previsti dalla legge o per effetto dell’ordine di un’autorità giudiziale o amministrativa.</w:t>
      </w:r>
    </w:p>
    <w:p w14:paraId="4410BCC7" w14:textId="77777777" w:rsidR="001C3658" w:rsidRDefault="00B55ADF" w:rsidP="001C3658">
      <w:pPr>
        <w:jc w:val="center"/>
        <w:rPr>
          <w:rFonts w:ascii="Tahoma" w:hAnsi="Tahoma" w:cs="Tahoma"/>
          <w:b/>
          <w:sz w:val="18"/>
          <w:szCs w:val="18"/>
        </w:rPr>
      </w:pPr>
      <w:r w:rsidRPr="00E6220E">
        <w:rPr>
          <w:rFonts w:ascii="Tahoma" w:hAnsi="Tahoma" w:cs="Tahoma"/>
          <w:sz w:val="24"/>
          <w:szCs w:val="24"/>
        </w:rPr>
        <w:br w:type="page"/>
      </w:r>
      <w:r w:rsidR="001C3658" w:rsidRPr="00E6220E">
        <w:rPr>
          <w:rFonts w:ascii="Tahoma" w:hAnsi="Tahoma" w:cs="Tahoma"/>
          <w:b/>
          <w:sz w:val="18"/>
          <w:szCs w:val="18"/>
        </w:rPr>
        <w:lastRenderedPageBreak/>
        <w:t>CONSENSO</w:t>
      </w:r>
    </w:p>
    <w:p w14:paraId="5E634986" w14:textId="77777777" w:rsidR="001C3658" w:rsidRPr="00E6220E" w:rsidRDefault="001C3658" w:rsidP="001C3658">
      <w:pPr>
        <w:rPr>
          <w:rFonts w:ascii="Tahoma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B5463" w:rsidRPr="009E6276" w14:paraId="56099C48" w14:textId="77777777" w:rsidTr="00BE7B3D">
        <w:trPr>
          <w:trHeight w:val="12028"/>
        </w:trPr>
        <w:tc>
          <w:tcPr>
            <w:tcW w:w="9628" w:type="dxa"/>
            <w:shd w:val="clear" w:color="auto" w:fill="auto"/>
          </w:tcPr>
          <w:p w14:paraId="3C52F6DD" w14:textId="77777777" w:rsidR="00EB5463" w:rsidRPr="009E6276" w:rsidRDefault="00EB5463" w:rsidP="00BE7B3D">
            <w:pPr>
              <w:jc w:val="center"/>
              <w:rPr>
                <w:rFonts w:ascii="Tahoma" w:hAnsi="Tahoma" w:cs="Tahoma"/>
                <w:b/>
                <w:szCs w:val="18"/>
              </w:rPr>
            </w:pPr>
            <w:r w:rsidRPr="009E6276">
              <w:rPr>
                <w:rFonts w:ascii="Tahoma" w:hAnsi="Tahoma" w:cs="Tahoma"/>
                <w:b/>
                <w:szCs w:val="18"/>
              </w:rPr>
              <w:t>[Per minori di età o persone soggette a tutela</w:t>
            </w:r>
            <w:r>
              <w:rPr>
                <w:rFonts w:ascii="Tahoma" w:hAnsi="Tahoma" w:cs="Tahoma"/>
                <w:b/>
                <w:szCs w:val="18"/>
              </w:rPr>
              <w:t>/affido</w:t>
            </w:r>
            <w:r w:rsidRPr="009E6276">
              <w:rPr>
                <w:rFonts w:ascii="Tahoma" w:hAnsi="Tahoma" w:cs="Tahoma"/>
                <w:b/>
                <w:szCs w:val="18"/>
              </w:rPr>
              <w:t>]</w:t>
            </w:r>
          </w:p>
          <w:p w14:paraId="55D548B6" w14:textId="77777777" w:rsidR="00EB5463" w:rsidRPr="009E6276" w:rsidRDefault="00EB5463" w:rsidP="00BE7B3D">
            <w:pPr>
              <w:jc w:val="center"/>
              <w:rPr>
                <w:rFonts w:ascii="Tahoma" w:hAnsi="Tahoma" w:cs="Tahoma"/>
                <w:b/>
                <w:szCs w:val="18"/>
              </w:rPr>
            </w:pPr>
            <w:r w:rsidRPr="009E6276">
              <w:rPr>
                <w:rFonts w:ascii="Tahoma" w:hAnsi="Tahoma" w:cs="Tahoma"/>
                <w:b/>
                <w:szCs w:val="18"/>
              </w:rPr>
              <w:t>ai sensi degli artt. 6 e 9 del Regolamento Privacy</w:t>
            </w:r>
          </w:p>
          <w:p w14:paraId="72535272" w14:textId="77777777" w:rsidR="00EB5463" w:rsidRPr="009E6276" w:rsidRDefault="00EB5463" w:rsidP="00BE7B3D">
            <w:pPr>
              <w:spacing w:line="480" w:lineRule="auto"/>
              <w:jc w:val="center"/>
              <w:rPr>
                <w:rFonts w:ascii="Tahoma" w:hAnsi="Tahoma" w:cs="Tahoma"/>
                <w:szCs w:val="18"/>
              </w:rPr>
            </w:pPr>
          </w:p>
          <w:p w14:paraId="018EC193" w14:textId="77777777" w:rsidR="00EB5463" w:rsidRPr="00D4031F" w:rsidRDefault="00EB5463" w:rsidP="00BE7B3D">
            <w:pPr>
              <w:spacing w:line="480" w:lineRule="auto"/>
              <w:jc w:val="both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 xml:space="preserve">Il </w:t>
            </w:r>
            <w:r w:rsidRPr="00D4031F">
              <w:rPr>
                <w:rFonts w:ascii="Tahoma" w:hAnsi="Tahoma" w:cs="Tahoma"/>
                <w:szCs w:val="18"/>
              </w:rPr>
              <w:t>sottoscritt</w:t>
            </w:r>
            <w:r>
              <w:rPr>
                <w:rFonts w:ascii="Tahoma" w:hAnsi="Tahoma" w:cs="Tahoma"/>
                <w:szCs w:val="18"/>
              </w:rPr>
              <w:t>o</w:t>
            </w:r>
            <w:r w:rsidRPr="00D4031F">
              <w:rPr>
                <w:rFonts w:ascii="Tahoma" w:hAnsi="Tahoma" w:cs="Tahoma"/>
                <w:szCs w:val="18"/>
              </w:rPr>
              <w:t>:</w:t>
            </w:r>
          </w:p>
          <w:p w14:paraId="5CA4D614" w14:textId="77777777" w:rsidR="00EB5463" w:rsidRPr="00D4031F" w:rsidRDefault="00EB5463" w:rsidP="00BE7B3D">
            <w:pPr>
              <w:spacing w:line="480" w:lineRule="auto"/>
              <w:jc w:val="both"/>
              <w:rPr>
                <w:rFonts w:ascii="Tahoma" w:hAnsi="Tahoma" w:cs="Tahoma"/>
                <w:szCs w:val="18"/>
              </w:rPr>
            </w:pPr>
            <w:r w:rsidRPr="00D4031F">
              <w:rPr>
                <w:rFonts w:ascii="Tahoma" w:hAnsi="Tahoma" w:cs="Tahoma"/>
                <w:szCs w:val="18"/>
              </w:rPr>
              <w:t>1 - Cognome: _________</w:t>
            </w:r>
            <w:r>
              <w:rPr>
                <w:rFonts w:ascii="Tahoma" w:hAnsi="Tahoma" w:cs="Tahoma"/>
                <w:szCs w:val="18"/>
              </w:rPr>
              <w:t xml:space="preserve">_______________________________ </w:t>
            </w:r>
            <w:r w:rsidRPr="00D4031F">
              <w:rPr>
                <w:rFonts w:ascii="Tahoma" w:hAnsi="Tahoma" w:cs="Tahoma"/>
                <w:szCs w:val="18"/>
              </w:rPr>
              <w:t>Nome: ___________________________</w:t>
            </w:r>
          </w:p>
          <w:p w14:paraId="3AB5A784" w14:textId="77777777" w:rsidR="00EB5463" w:rsidRDefault="00EB5463" w:rsidP="00BE7B3D">
            <w:pPr>
              <w:spacing w:line="480" w:lineRule="auto"/>
              <w:jc w:val="both"/>
              <w:rPr>
                <w:rFonts w:ascii="Tahoma" w:hAnsi="Tahoma" w:cs="Tahoma"/>
                <w:szCs w:val="18"/>
              </w:rPr>
            </w:pPr>
            <w:r w:rsidRPr="00D4031F">
              <w:rPr>
                <w:rFonts w:ascii="Tahoma" w:hAnsi="Tahoma" w:cs="Tahoma"/>
                <w:szCs w:val="18"/>
              </w:rPr>
              <w:t>2 - Cognome: _________</w:t>
            </w:r>
            <w:r>
              <w:rPr>
                <w:rFonts w:ascii="Tahoma" w:hAnsi="Tahoma" w:cs="Tahoma"/>
                <w:szCs w:val="18"/>
              </w:rPr>
              <w:t xml:space="preserve">_______________________________ </w:t>
            </w:r>
            <w:r w:rsidRPr="00D4031F">
              <w:rPr>
                <w:rFonts w:ascii="Tahoma" w:hAnsi="Tahoma" w:cs="Tahoma"/>
                <w:szCs w:val="18"/>
              </w:rPr>
              <w:t>Nome: __________________________</w:t>
            </w:r>
            <w:r>
              <w:rPr>
                <w:rFonts w:ascii="Tahoma" w:hAnsi="Tahoma" w:cs="Tahoma"/>
                <w:szCs w:val="18"/>
              </w:rPr>
              <w:t>_</w:t>
            </w:r>
          </w:p>
          <w:p w14:paraId="65E8479F" w14:textId="77777777" w:rsidR="00EB5463" w:rsidRPr="009E6276" w:rsidRDefault="00EB5463" w:rsidP="00BE7B3D">
            <w:pPr>
              <w:spacing w:line="360" w:lineRule="auto"/>
              <w:jc w:val="both"/>
              <w:rPr>
                <w:rFonts w:ascii="Tahoma" w:hAnsi="Tahoma" w:cs="Tahoma"/>
                <w:szCs w:val="18"/>
              </w:rPr>
            </w:pPr>
            <w:r w:rsidRPr="009E6276">
              <w:rPr>
                <w:rFonts w:ascii="Tahoma" w:hAnsi="Tahoma" w:cs="Tahoma"/>
                <w:szCs w:val="18"/>
              </w:rPr>
              <w:t>in qualità di genitor</w:t>
            </w:r>
            <w:r>
              <w:rPr>
                <w:rFonts w:ascii="Tahoma" w:hAnsi="Tahoma" w:cs="Tahoma"/>
                <w:szCs w:val="18"/>
              </w:rPr>
              <w:t>e</w:t>
            </w:r>
            <w:r w:rsidRPr="009E6276">
              <w:rPr>
                <w:rFonts w:ascii="Tahoma" w:hAnsi="Tahoma" w:cs="Tahoma"/>
                <w:szCs w:val="18"/>
              </w:rPr>
              <w:t>/tutore</w:t>
            </w:r>
            <w:r>
              <w:rPr>
                <w:rFonts w:ascii="Tahoma" w:hAnsi="Tahoma" w:cs="Tahoma"/>
                <w:szCs w:val="18"/>
              </w:rPr>
              <w:t>/affidatario</w:t>
            </w:r>
            <w:r w:rsidRPr="009E6276">
              <w:rPr>
                <w:rFonts w:ascii="Tahoma" w:hAnsi="Tahoma" w:cs="Tahoma"/>
                <w:szCs w:val="18"/>
              </w:rPr>
              <w:t xml:space="preserve"> di (Interessato):</w:t>
            </w:r>
          </w:p>
          <w:p w14:paraId="1B108258" w14:textId="77777777" w:rsidR="00EB5463" w:rsidRPr="001F36AF" w:rsidRDefault="00EB5463" w:rsidP="00BE7B3D">
            <w:pPr>
              <w:spacing w:line="360" w:lineRule="auto"/>
              <w:jc w:val="both"/>
              <w:rPr>
                <w:rFonts w:ascii="Tahoma" w:hAnsi="Tahoma" w:cs="Tahoma"/>
                <w:sz w:val="8"/>
                <w:szCs w:val="6"/>
              </w:rPr>
            </w:pPr>
          </w:p>
          <w:p w14:paraId="63652CCE" w14:textId="77777777" w:rsidR="00EB5463" w:rsidRDefault="00EB5463" w:rsidP="00BE7B3D">
            <w:pPr>
              <w:spacing w:line="480" w:lineRule="auto"/>
              <w:jc w:val="both"/>
              <w:rPr>
                <w:rFonts w:ascii="Tahoma" w:hAnsi="Tahoma" w:cs="Tahoma"/>
                <w:szCs w:val="18"/>
              </w:rPr>
            </w:pPr>
            <w:r w:rsidRPr="009E6276">
              <w:rPr>
                <w:rFonts w:ascii="Tahoma" w:hAnsi="Tahoma" w:cs="Tahoma"/>
                <w:szCs w:val="18"/>
              </w:rPr>
              <w:t>nome</w:t>
            </w:r>
            <w:r>
              <w:rPr>
                <w:rFonts w:ascii="Tahoma" w:hAnsi="Tahoma" w:cs="Tahoma"/>
                <w:szCs w:val="18"/>
              </w:rPr>
              <w:t xml:space="preserve"> </w:t>
            </w:r>
            <w:r w:rsidRPr="009E6276">
              <w:rPr>
                <w:rFonts w:ascii="Tahoma" w:hAnsi="Tahoma" w:cs="Tahoma"/>
                <w:szCs w:val="18"/>
              </w:rPr>
              <w:t>______________________________________________</w:t>
            </w:r>
          </w:p>
          <w:p w14:paraId="3B74B593" w14:textId="77777777" w:rsidR="00EB5463" w:rsidRPr="009E6276" w:rsidRDefault="00EB5463" w:rsidP="00BE7B3D">
            <w:pPr>
              <w:spacing w:line="480" w:lineRule="auto"/>
              <w:jc w:val="both"/>
              <w:rPr>
                <w:rFonts w:ascii="Tahoma" w:hAnsi="Tahoma" w:cs="Tahoma"/>
                <w:szCs w:val="18"/>
              </w:rPr>
            </w:pPr>
            <w:r w:rsidRPr="009E6276">
              <w:rPr>
                <w:rFonts w:ascii="Tahoma" w:hAnsi="Tahoma" w:cs="Tahoma"/>
                <w:szCs w:val="18"/>
              </w:rPr>
              <w:t>cognome _____________________________________</w:t>
            </w:r>
            <w:r>
              <w:rPr>
                <w:rFonts w:ascii="Tahoma" w:hAnsi="Tahoma" w:cs="Tahoma"/>
                <w:szCs w:val="18"/>
              </w:rPr>
              <w:t>______</w:t>
            </w:r>
          </w:p>
          <w:p w14:paraId="0766A0F9" w14:textId="77777777" w:rsidR="00EB5463" w:rsidRPr="001F36AF" w:rsidRDefault="00EB5463" w:rsidP="00BE7B3D">
            <w:pPr>
              <w:spacing w:line="276" w:lineRule="auto"/>
              <w:jc w:val="both"/>
              <w:rPr>
                <w:rFonts w:ascii="Tahoma" w:hAnsi="Tahoma" w:cs="Tahoma"/>
                <w:sz w:val="8"/>
                <w:szCs w:val="6"/>
              </w:rPr>
            </w:pPr>
          </w:p>
          <w:p w14:paraId="073A1866" w14:textId="77777777" w:rsidR="00EB5463" w:rsidRDefault="00EB5463" w:rsidP="00BE7B3D">
            <w:pPr>
              <w:spacing w:line="276" w:lineRule="auto"/>
              <w:jc w:val="center"/>
              <w:rPr>
                <w:rFonts w:ascii="Tahoma" w:hAnsi="Tahoma" w:cs="Tahoma"/>
                <w:szCs w:val="18"/>
              </w:rPr>
            </w:pPr>
            <w:r w:rsidRPr="009E6276">
              <w:rPr>
                <w:rFonts w:ascii="Tahoma" w:hAnsi="Tahoma" w:cs="Tahoma"/>
                <w:szCs w:val="18"/>
              </w:rPr>
              <w:t>letta l’informativa che precede:</w:t>
            </w:r>
          </w:p>
          <w:p w14:paraId="5AC6AD69" w14:textId="77777777" w:rsidR="00EB5463" w:rsidRPr="009E6276" w:rsidRDefault="00EB5463" w:rsidP="00BE7B3D">
            <w:pPr>
              <w:spacing w:line="276" w:lineRule="auto"/>
              <w:jc w:val="center"/>
              <w:rPr>
                <w:rFonts w:ascii="Tahoma" w:hAnsi="Tahoma" w:cs="Tahoma"/>
                <w:szCs w:val="18"/>
              </w:rPr>
            </w:pPr>
          </w:p>
          <w:p w14:paraId="12F7835E" w14:textId="77777777" w:rsidR="00EB5463" w:rsidRPr="001F36AF" w:rsidRDefault="00EB5463" w:rsidP="00BE7B3D">
            <w:pPr>
              <w:spacing w:line="276" w:lineRule="auto"/>
              <w:jc w:val="both"/>
              <w:rPr>
                <w:rFonts w:ascii="Tahoma" w:hAnsi="Tahoma" w:cs="Tahoma"/>
                <w:sz w:val="10"/>
                <w:szCs w:val="8"/>
              </w:rPr>
            </w:pPr>
          </w:p>
          <w:p w14:paraId="3C77680B" w14:textId="015C8DAB" w:rsidR="00EB5463" w:rsidRPr="009E6276" w:rsidRDefault="00EB5463" w:rsidP="00BE7B3D">
            <w:pPr>
              <w:spacing w:line="276" w:lineRule="auto"/>
              <w:jc w:val="both"/>
              <w:rPr>
                <w:rFonts w:ascii="Tahoma" w:hAnsi="Tahoma" w:cs="Tahoma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94A930E" wp14:editId="3D9B140A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0" t="0" r="19050" b="19050"/>
                      <wp:wrapNone/>
                      <wp:docPr id="20" name="Rettango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E1D7DA" id="Rettangolo 20" o:spid="_x0000_s1026" style="position:absolute;margin-left:45.5pt;margin-top:1.3pt;width:9pt;height:9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F8689D" wp14:editId="71569E5B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0" t="0" r="19050" b="19050"/>
                      <wp:wrapNone/>
                      <wp:docPr id="19" name="Rettango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34E65E" id="Rettangolo 19" o:spid="_x0000_s1026" style="position:absolute;margin-left:225.5pt;margin-top:1.3pt;width:9pt;height:9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" strokeweight=".26mm">
                      <v:stroke endcap="square"/>
                    </v:rect>
                  </w:pict>
                </mc:Fallback>
              </mc:AlternateContent>
            </w:r>
            <w:r w:rsidRPr="009E6276">
              <w:rPr>
                <w:rFonts w:ascii="Tahoma" w:hAnsi="Tahoma" w:cs="Tahoma"/>
                <w:szCs w:val="18"/>
              </w:rPr>
              <w:tab/>
            </w:r>
            <w:r w:rsidRPr="009E6276">
              <w:rPr>
                <w:rFonts w:ascii="Tahoma" w:hAnsi="Tahoma" w:cs="Tahoma"/>
                <w:szCs w:val="18"/>
              </w:rPr>
              <w:tab/>
              <w:t>presta</w:t>
            </w:r>
            <w:r>
              <w:rPr>
                <w:rFonts w:ascii="Tahoma" w:hAnsi="Tahoma" w:cs="Tahoma"/>
                <w:szCs w:val="18"/>
              </w:rPr>
              <w:t>no</w:t>
            </w:r>
            <w:r w:rsidRPr="009E6276">
              <w:rPr>
                <w:rFonts w:ascii="Tahoma" w:hAnsi="Tahoma" w:cs="Tahoma"/>
                <w:szCs w:val="18"/>
              </w:rPr>
              <w:t xml:space="preserve"> il consenso</w:t>
            </w:r>
            <w:r w:rsidRPr="009E6276">
              <w:rPr>
                <w:rFonts w:ascii="Tahoma" w:hAnsi="Tahoma" w:cs="Tahoma"/>
                <w:szCs w:val="18"/>
              </w:rPr>
              <w:tab/>
            </w:r>
            <w:r w:rsidRPr="009E6276">
              <w:rPr>
                <w:rFonts w:ascii="Tahoma" w:hAnsi="Tahoma" w:cs="Tahoma"/>
                <w:szCs w:val="18"/>
              </w:rPr>
              <w:tab/>
            </w:r>
            <w:r w:rsidRPr="009E6276">
              <w:rPr>
                <w:rFonts w:ascii="Tahoma" w:hAnsi="Tahoma" w:cs="Tahoma"/>
                <w:szCs w:val="18"/>
              </w:rPr>
              <w:tab/>
              <w:t>nega</w:t>
            </w:r>
            <w:r>
              <w:rPr>
                <w:rFonts w:ascii="Tahoma" w:hAnsi="Tahoma" w:cs="Tahoma"/>
                <w:szCs w:val="18"/>
              </w:rPr>
              <w:t>no</w:t>
            </w:r>
            <w:r w:rsidRPr="009E6276">
              <w:rPr>
                <w:rFonts w:ascii="Tahoma" w:hAnsi="Tahoma" w:cs="Tahoma"/>
                <w:szCs w:val="18"/>
              </w:rPr>
              <w:t xml:space="preserve"> il consenso</w:t>
            </w:r>
          </w:p>
          <w:p w14:paraId="4BDF3EFE" w14:textId="77777777" w:rsidR="00EB5463" w:rsidRPr="001F36AF" w:rsidRDefault="00EB5463" w:rsidP="00BE7B3D">
            <w:pPr>
              <w:spacing w:line="276" w:lineRule="auto"/>
              <w:jc w:val="both"/>
              <w:rPr>
                <w:rFonts w:ascii="Tahoma" w:hAnsi="Tahoma" w:cs="Tahoma"/>
                <w:sz w:val="10"/>
                <w:szCs w:val="8"/>
              </w:rPr>
            </w:pPr>
          </w:p>
          <w:p w14:paraId="4E807DAD" w14:textId="77777777" w:rsidR="00EB5463" w:rsidRDefault="00EB5463" w:rsidP="00BE7B3D">
            <w:pPr>
              <w:spacing w:line="276" w:lineRule="auto"/>
              <w:jc w:val="both"/>
              <w:rPr>
                <w:rFonts w:ascii="Tahoma" w:hAnsi="Tahoma" w:cs="Tahoma"/>
                <w:szCs w:val="18"/>
              </w:rPr>
            </w:pPr>
            <w:r w:rsidRPr="009E6276">
              <w:rPr>
                <w:rFonts w:ascii="Tahoma" w:hAnsi="Tahoma" w:cs="Tahoma"/>
                <w:szCs w:val="18"/>
              </w:rPr>
              <w:t>alla partecipazione dell’Interessato al Progetto</w:t>
            </w:r>
            <w:r>
              <w:rPr>
                <w:rFonts w:ascii="Tahoma" w:hAnsi="Tahoma" w:cs="Tahoma"/>
                <w:szCs w:val="18"/>
              </w:rPr>
              <w:t xml:space="preserve"> ed al trattamento dei suoi dati</w:t>
            </w:r>
            <w:r w:rsidRPr="009E6276">
              <w:rPr>
                <w:rFonts w:ascii="Tahoma" w:hAnsi="Tahoma" w:cs="Tahoma"/>
                <w:szCs w:val="18"/>
              </w:rPr>
              <w:t>, nei termini e con le modalità indicati nell’informativa stessa;</w:t>
            </w:r>
          </w:p>
          <w:p w14:paraId="326222CD" w14:textId="77777777" w:rsidR="00EB5463" w:rsidRPr="009E6276" w:rsidRDefault="00EB5463" w:rsidP="00BE7B3D">
            <w:pPr>
              <w:spacing w:line="276" w:lineRule="auto"/>
              <w:jc w:val="both"/>
              <w:rPr>
                <w:rFonts w:ascii="Tahoma" w:hAnsi="Tahoma" w:cs="Tahoma"/>
                <w:szCs w:val="18"/>
              </w:rPr>
            </w:pPr>
          </w:p>
          <w:p w14:paraId="79DDDADA" w14:textId="77777777" w:rsidR="00EB5463" w:rsidRPr="001F36AF" w:rsidRDefault="00EB5463" w:rsidP="00BE7B3D">
            <w:pPr>
              <w:spacing w:line="276" w:lineRule="auto"/>
              <w:jc w:val="both"/>
              <w:rPr>
                <w:rFonts w:ascii="Tahoma" w:hAnsi="Tahoma" w:cs="Tahoma"/>
                <w:sz w:val="12"/>
                <w:szCs w:val="10"/>
              </w:rPr>
            </w:pPr>
          </w:p>
          <w:p w14:paraId="4F21C8DE" w14:textId="7FC42C72" w:rsidR="00EB5463" w:rsidRPr="009E6276" w:rsidRDefault="00EB5463" w:rsidP="00BE7B3D">
            <w:pPr>
              <w:spacing w:line="276" w:lineRule="auto"/>
              <w:jc w:val="both"/>
              <w:rPr>
                <w:rFonts w:ascii="Tahoma" w:hAnsi="Tahoma" w:cs="Tahoma"/>
                <w:szCs w:val="18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0D21180" wp14:editId="2DA3CB8A">
                      <wp:simplePos x="0" y="0"/>
                      <wp:positionH relativeFrom="column">
                        <wp:posOffset>577850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0" t="0" r="19050" b="19050"/>
                      <wp:wrapNone/>
                      <wp:docPr id="18" name="Rettango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19226D4" id="Rettangolo 18" o:spid="_x0000_s1026" style="position:absolute;margin-left:45.5pt;margin-top:1.3pt;width:9pt;height:9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" strokeweight=".26mm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F61366" wp14:editId="4DF587C4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16510</wp:posOffset>
                      </wp:positionV>
                      <wp:extent cx="114300" cy="114300"/>
                      <wp:effectExtent l="0" t="0" r="19050" b="19050"/>
                      <wp:wrapNone/>
                      <wp:docPr id="17" name="Rettango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1B1F89" id="Rettangolo 17" o:spid="_x0000_s1026" style="position:absolute;margin-left:225.5pt;margin-top:1.3pt;width:9pt;height:9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" strokeweight=".26mm">
                      <v:stroke endcap="square"/>
                    </v:rect>
                  </w:pict>
                </mc:Fallback>
              </mc:AlternateContent>
            </w:r>
            <w:r w:rsidRPr="009E6276">
              <w:rPr>
                <w:rFonts w:ascii="Tahoma" w:hAnsi="Tahoma" w:cs="Tahoma"/>
                <w:szCs w:val="18"/>
              </w:rPr>
              <w:tab/>
            </w:r>
            <w:r w:rsidRPr="009E6276">
              <w:rPr>
                <w:rFonts w:ascii="Tahoma" w:hAnsi="Tahoma" w:cs="Tahoma"/>
                <w:szCs w:val="18"/>
              </w:rPr>
              <w:tab/>
              <w:t>presta</w:t>
            </w:r>
            <w:r>
              <w:rPr>
                <w:rFonts w:ascii="Tahoma" w:hAnsi="Tahoma" w:cs="Tahoma"/>
                <w:szCs w:val="18"/>
              </w:rPr>
              <w:t>no</w:t>
            </w:r>
            <w:r w:rsidRPr="009E6276">
              <w:rPr>
                <w:rFonts w:ascii="Tahoma" w:hAnsi="Tahoma" w:cs="Tahoma"/>
                <w:szCs w:val="18"/>
              </w:rPr>
              <w:t xml:space="preserve"> il consenso</w:t>
            </w:r>
            <w:r w:rsidRPr="009E6276">
              <w:rPr>
                <w:rFonts w:ascii="Tahoma" w:hAnsi="Tahoma" w:cs="Tahoma"/>
                <w:szCs w:val="18"/>
              </w:rPr>
              <w:tab/>
            </w:r>
            <w:r w:rsidRPr="009E6276">
              <w:rPr>
                <w:rFonts w:ascii="Tahoma" w:hAnsi="Tahoma" w:cs="Tahoma"/>
                <w:szCs w:val="18"/>
              </w:rPr>
              <w:tab/>
            </w:r>
            <w:r w:rsidRPr="009E6276">
              <w:rPr>
                <w:rFonts w:ascii="Tahoma" w:hAnsi="Tahoma" w:cs="Tahoma"/>
                <w:szCs w:val="18"/>
              </w:rPr>
              <w:tab/>
              <w:t>nega</w:t>
            </w:r>
            <w:r>
              <w:rPr>
                <w:rFonts w:ascii="Tahoma" w:hAnsi="Tahoma" w:cs="Tahoma"/>
                <w:szCs w:val="18"/>
              </w:rPr>
              <w:t>no</w:t>
            </w:r>
            <w:r w:rsidRPr="009E6276">
              <w:rPr>
                <w:rFonts w:ascii="Tahoma" w:hAnsi="Tahoma" w:cs="Tahoma"/>
                <w:szCs w:val="18"/>
              </w:rPr>
              <w:t xml:space="preserve"> il consenso</w:t>
            </w:r>
          </w:p>
          <w:p w14:paraId="5E23C73C" w14:textId="77777777" w:rsidR="00EB5463" w:rsidRPr="001F36AF" w:rsidRDefault="00EB5463" w:rsidP="00BE7B3D">
            <w:pPr>
              <w:spacing w:line="276" w:lineRule="auto"/>
              <w:jc w:val="both"/>
              <w:rPr>
                <w:rFonts w:ascii="Tahoma" w:hAnsi="Tahoma" w:cs="Tahoma"/>
                <w:sz w:val="12"/>
                <w:szCs w:val="10"/>
              </w:rPr>
            </w:pPr>
          </w:p>
          <w:p w14:paraId="1D9F39CB" w14:textId="77777777" w:rsidR="00EB5463" w:rsidRPr="009E6276" w:rsidRDefault="00EB5463" w:rsidP="00BE7B3D">
            <w:pPr>
              <w:spacing w:line="276" w:lineRule="auto"/>
              <w:jc w:val="both"/>
              <w:rPr>
                <w:rFonts w:ascii="Tahoma" w:hAnsi="Tahoma" w:cs="Tahoma"/>
                <w:szCs w:val="18"/>
              </w:rPr>
            </w:pPr>
            <w:r w:rsidRPr="009E6276">
              <w:rPr>
                <w:rFonts w:ascii="Tahoma" w:hAnsi="Tahoma" w:cs="Tahoma"/>
                <w:szCs w:val="18"/>
              </w:rPr>
              <w:t>al ricontatto, da parte di CON I BAMBINI, mediante intervista diretta o questionario, per avere un feedback sull’avvenuta partecipazione al Progetto.</w:t>
            </w:r>
          </w:p>
          <w:p w14:paraId="0078D0EE" w14:textId="77777777" w:rsidR="00EB5463" w:rsidRPr="001F36AF" w:rsidRDefault="00EB5463" w:rsidP="00BE7B3D">
            <w:pPr>
              <w:spacing w:line="276" w:lineRule="auto"/>
              <w:jc w:val="both"/>
              <w:rPr>
                <w:rFonts w:ascii="Tahoma" w:hAnsi="Tahoma" w:cs="Tahoma"/>
                <w:sz w:val="2"/>
                <w:szCs w:val="2"/>
              </w:rPr>
            </w:pPr>
          </w:p>
          <w:p w14:paraId="35F3E612" w14:textId="77777777" w:rsidR="00EB5463" w:rsidRDefault="00EB5463" w:rsidP="00BE7B3D">
            <w:pPr>
              <w:spacing w:line="276" w:lineRule="auto"/>
              <w:jc w:val="both"/>
              <w:rPr>
                <w:rFonts w:ascii="Tahoma" w:hAnsi="Tahoma" w:cs="Tahoma"/>
                <w:szCs w:val="18"/>
              </w:rPr>
            </w:pPr>
          </w:p>
          <w:p w14:paraId="68CE0F70" w14:textId="77777777" w:rsidR="00EB5463" w:rsidRPr="009E6276" w:rsidRDefault="00EB5463" w:rsidP="00BE7B3D">
            <w:pPr>
              <w:spacing w:line="276" w:lineRule="auto"/>
              <w:jc w:val="both"/>
              <w:rPr>
                <w:rFonts w:ascii="Tahoma" w:hAnsi="Tahoma" w:cs="Tahoma"/>
                <w:szCs w:val="18"/>
              </w:rPr>
            </w:pPr>
            <w:r w:rsidRPr="009E6276">
              <w:rPr>
                <w:rFonts w:ascii="Tahoma" w:hAnsi="Tahoma" w:cs="Tahoma"/>
                <w:szCs w:val="18"/>
              </w:rPr>
              <w:t>Luogo _____________, Data__________________</w:t>
            </w:r>
          </w:p>
          <w:p w14:paraId="44332B41" w14:textId="77777777" w:rsidR="00EB5463" w:rsidRPr="009E6276" w:rsidRDefault="00EB5463" w:rsidP="00BE7B3D">
            <w:pPr>
              <w:spacing w:line="276" w:lineRule="auto"/>
              <w:jc w:val="both"/>
              <w:rPr>
                <w:rFonts w:ascii="Tahoma" w:hAnsi="Tahoma" w:cs="Tahoma"/>
                <w:szCs w:val="18"/>
              </w:rPr>
            </w:pPr>
          </w:p>
          <w:p w14:paraId="7A0F4835" w14:textId="77777777" w:rsidR="00EB5463" w:rsidRDefault="00EB5463" w:rsidP="00BE7B3D">
            <w:pPr>
              <w:spacing w:line="276" w:lineRule="auto"/>
              <w:ind w:left="4963"/>
              <w:jc w:val="center"/>
              <w:rPr>
                <w:rFonts w:ascii="Tahoma" w:hAnsi="Tahoma" w:cs="Tahoma"/>
                <w:szCs w:val="18"/>
              </w:rPr>
            </w:pPr>
            <w:r w:rsidRPr="009E6276">
              <w:rPr>
                <w:rFonts w:ascii="Tahoma" w:hAnsi="Tahoma" w:cs="Tahoma"/>
                <w:szCs w:val="18"/>
              </w:rPr>
              <w:t>Firm</w:t>
            </w:r>
            <w:r>
              <w:rPr>
                <w:rFonts w:ascii="Tahoma" w:hAnsi="Tahoma" w:cs="Tahoma"/>
                <w:szCs w:val="18"/>
              </w:rPr>
              <w:t>e</w:t>
            </w:r>
          </w:p>
          <w:p w14:paraId="3752132A" w14:textId="77777777" w:rsidR="00EB5463" w:rsidRDefault="00EB5463" w:rsidP="00BE7B3D">
            <w:pPr>
              <w:spacing w:line="276" w:lineRule="auto"/>
              <w:ind w:left="4963"/>
              <w:jc w:val="center"/>
              <w:rPr>
                <w:rFonts w:ascii="Tahoma" w:hAnsi="Tahoma" w:cs="Tahoma"/>
                <w:szCs w:val="18"/>
              </w:rPr>
            </w:pPr>
          </w:p>
          <w:p w14:paraId="62B5FA1D" w14:textId="77777777" w:rsidR="00EB5463" w:rsidRPr="00D4031F" w:rsidRDefault="00EB5463" w:rsidP="00BE7B3D">
            <w:pPr>
              <w:spacing w:line="480" w:lineRule="auto"/>
              <w:jc w:val="right"/>
              <w:rPr>
                <w:rFonts w:ascii="Tahoma" w:hAnsi="Tahoma" w:cs="Tahoma"/>
                <w:szCs w:val="18"/>
              </w:rPr>
            </w:pPr>
            <w:r w:rsidRPr="00D4031F">
              <w:rPr>
                <w:rFonts w:ascii="Tahoma" w:hAnsi="Tahoma" w:cs="Tahoma"/>
                <w:szCs w:val="18"/>
              </w:rPr>
              <w:t>1 - _________</w:t>
            </w:r>
            <w:r>
              <w:rPr>
                <w:rFonts w:ascii="Tahoma" w:hAnsi="Tahoma" w:cs="Tahoma"/>
                <w:szCs w:val="18"/>
              </w:rPr>
              <w:t>_______________________________</w:t>
            </w:r>
          </w:p>
          <w:p w14:paraId="7A490BCA" w14:textId="77777777" w:rsidR="00EB5463" w:rsidRPr="009E6276" w:rsidRDefault="00EB5463" w:rsidP="00BE7B3D">
            <w:pPr>
              <w:spacing w:line="276" w:lineRule="auto"/>
              <w:jc w:val="right"/>
              <w:rPr>
                <w:rFonts w:ascii="Tahoma" w:hAnsi="Tahoma" w:cs="Tahoma"/>
                <w:szCs w:val="18"/>
              </w:rPr>
            </w:pPr>
            <w:r w:rsidRPr="00D4031F">
              <w:rPr>
                <w:rFonts w:ascii="Tahoma" w:hAnsi="Tahoma" w:cs="Tahoma"/>
                <w:szCs w:val="18"/>
              </w:rPr>
              <w:t>2 - _________</w:t>
            </w:r>
            <w:r>
              <w:rPr>
                <w:rFonts w:ascii="Tahoma" w:hAnsi="Tahoma" w:cs="Tahoma"/>
                <w:szCs w:val="18"/>
              </w:rPr>
              <w:t>_______________________________</w:t>
            </w:r>
          </w:p>
          <w:p w14:paraId="5F563BBE" w14:textId="77777777" w:rsidR="00EB5463" w:rsidRDefault="00EB5463" w:rsidP="00BE7B3D">
            <w:pPr>
              <w:spacing w:line="276" w:lineRule="auto"/>
              <w:ind w:left="4963"/>
              <w:rPr>
                <w:rFonts w:ascii="Tahoma" w:hAnsi="Tahoma" w:cs="Tahoma"/>
                <w:szCs w:val="18"/>
              </w:rPr>
            </w:pPr>
          </w:p>
          <w:p w14:paraId="0A3ECF81" w14:textId="77777777" w:rsidR="00EB5463" w:rsidRPr="00172720" w:rsidRDefault="00EB5463" w:rsidP="00BE7B3D">
            <w:pPr>
              <w:spacing w:line="276" w:lineRule="auto"/>
              <w:rPr>
                <w:rFonts w:ascii="Tahoma" w:hAnsi="Tahoma" w:cs="Tahoma"/>
              </w:rPr>
            </w:pPr>
            <w:r w:rsidRPr="00172720">
              <w:rPr>
                <w:rFonts w:ascii="Tahoma" w:hAnsi="Tahoma" w:cs="Tahoma"/>
              </w:rPr>
              <w:t>IN PRESENZA DI FIRMA DI UN SOLO GENITORE:</w:t>
            </w:r>
          </w:p>
          <w:p w14:paraId="26AB356C" w14:textId="2AAD0BF2" w:rsidR="00EB5463" w:rsidRPr="00172720" w:rsidRDefault="00EB5463" w:rsidP="00BE7B3D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172720">
              <w:rPr>
                <w:rFonts w:ascii="Tahoma" w:hAnsi="Tahoma" w:cs="Tahoma"/>
              </w:rPr>
              <w:t>Il sottoscritto, consapevole delle conseguenze amministrative e penali per chi rilasci dichiarazioni non corrispondenti a verità, ai sensi del D</w:t>
            </w:r>
            <w:r>
              <w:rPr>
                <w:rFonts w:ascii="Tahoma" w:hAnsi="Tahoma" w:cs="Tahoma"/>
              </w:rPr>
              <w:t>.</w:t>
            </w:r>
            <w:r w:rsidRPr="00172720">
              <w:rPr>
                <w:rFonts w:ascii="Tahoma" w:hAnsi="Tahoma" w:cs="Tahoma"/>
              </w:rPr>
              <w:t>P</w:t>
            </w:r>
            <w:r>
              <w:rPr>
                <w:rFonts w:ascii="Tahoma" w:hAnsi="Tahoma" w:cs="Tahoma"/>
              </w:rPr>
              <w:t>.</w:t>
            </w:r>
            <w:r w:rsidRPr="00172720">
              <w:rPr>
                <w:rFonts w:ascii="Tahoma" w:hAnsi="Tahoma" w:cs="Tahoma"/>
              </w:rPr>
              <w:t>R</w:t>
            </w:r>
            <w:r>
              <w:rPr>
                <w:rFonts w:ascii="Tahoma" w:hAnsi="Tahoma" w:cs="Tahoma"/>
              </w:rPr>
              <w:t>. n.</w:t>
            </w:r>
            <w:r w:rsidRPr="00172720">
              <w:rPr>
                <w:rFonts w:ascii="Tahoma" w:hAnsi="Tahoma" w:cs="Tahoma"/>
              </w:rPr>
              <w:t xml:space="preserve"> </w:t>
            </w:r>
            <w:r w:rsidR="005306BC">
              <w:rPr>
                <w:rFonts w:ascii="Tahoma" w:hAnsi="Tahoma" w:cs="Tahoma"/>
              </w:rPr>
              <w:t>4</w:t>
            </w:r>
            <w:r w:rsidRPr="00172720">
              <w:rPr>
                <w:rFonts w:ascii="Tahoma" w:hAnsi="Tahoma" w:cs="Tahoma"/>
              </w:rPr>
              <w:t>45</w:t>
            </w:r>
            <w:r>
              <w:rPr>
                <w:rFonts w:ascii="Tahoma" w:hAnsi="Tahoma" w:cs="Tahoma"/>
              </w:rPr>
              <w:t xml:space="preserve"> del </w:t>
            </w:r>
            <w:r w:rsidRPr="00172720">
              <w:rPr>
                <w:rFonts w:ascii="Tahoma" w:hAnsi="Tahoma" w:cs="Tahoma"/>
              </w:rPr>
              <w:t>2000, dichiara di aver effettuato la scelta/richiesta in osservanza delle disposizioni sulla responsabilità genitoriale di cui agli art. 316, 337</w:t>
            </w:r>
            <w:r>
              <w:rPr>
                <w:rFonts w:ascii="Tahoma" w:hAnsi="Tahoma" w:cs="Tahoma"/>
              </w:rPr>
              <w:t>-</w:t>
            </w:r>
            <w:r w:rsidRPr="009E5AEB">
              <w:rPr>
                <w:rFonts w:ascii="Tahoma" w:hAnsi="Tahoma" w:cs="Tahoma"/>
                <w:i/>
                <w:iCs/>
              </w:rPr>
              <w:t>ter</w:t>
            </w:r>
            <w:r>
              <w:rPr>
                <w:rFonts w:ascii="Tahoma" w:hAnsi="Tahoma" w:cs="Tahoma"/>
              </w:rPr>
              <w:t xml:space="preserve"> </w:t>
            </w:r>
            <w:r w:rsidRPr="009E5AEB">
              <w:rPr>
                <w:rFonts w:ascii="Tahoma" w:hAnsi="Tahoma" w:cs="Tahoma"/>
              </w:rPr>
              <w:t>e</w:t>
            </w:r>
            <w:r w:rsidRPr="00172720">
              <w:rPr>
                <w:rFonts w:ascii="Tahoma" w:hAnsi="Tahoma" w:cs="Tahoma"/>
              </w:rPr>
              <w:t xml:space="preserve"> 337</w:t>
            </w:r>
            <w:r>
              <w:rPr>
                <w:rFonts w:ascii="Tahoma" w:hAnsi="Tahoma" w:cs="Tahoma"/>
              </w:rPr>
              <w:t>-</w:t>
            </w:r>
            <w:r w:rsidRPr="009E5AEB">
              <w:rPr>
                <w:rFonts w:ascii="Tahoma" w:hAnsi="Tahoma" w:cs="Tahoma"/>
                <w:i/>
                <w:iCs/>
              </w:rPr>
              <w:t>quater</w:t>
            </w:r>
            <w:r w:rsidRPr="00172720">
              <w:rPr>
                <w:rFonts w:ascii="Tahoma" w:hAnsi="Tahoma" w:cs="Tahoma"/>
              </w:rPr>
              <w:t xml:space="preserve"> del codice civile, che richiedono il consenso di entrambi i genitori</w:t>
            </w:r>
            <w:r>
              <w:rPr>
                <w:rFonts w:ascii="Tahoma" w:hAnsi="Tahoma" w:cs="Tahoma"/>
              </w:rPr>
              <w:t>.</w:t>
            </w:r>
          </w:p>
          <w:p w14:paraId="112D347F" w14:textId="77777777" w:rsidR="00EB5463" w:rsidRPr="00172720" w:rsidRDefault="00EB5463" w:rsidP="00BE7B3D">
            <w:pPr>
              <w:spacing w:line="276" w:lineRule="auto"/>
              <w:ind w:left="34"/>
              <w:rPr>
                <w:rFonts w:ascii="Tahoma" w:hAnsi="Tahoma" w:cs="Tahoma"/>
              </w:rPr>
            </w:pPr>
          </w:p>
          <w:p w14:paraId="0E43B1D3" w14:textId="77777777" w:rsidR="00EB5463" w:rsidRPr="009E6276" w:rsidRDefault="00EB5463" w:rsidP="00BE7B3D">
            <w:pPr>
              <w:spacing w:line="276" w:lineRule="auto"/>
              <w:ind w:left="34"/>
              <w:rPr>
                <w:rFonts w:ascii="Tahoma" w:hAnsi="Tahoma" w:cs="Tahoma"/>
                <w:szCs w:val="18"/>
              </w:rPr>
            </w:pPr>
            <w:r w:rsidRPr="00172720">
              <w:rPr>
                <w:rFonts w:ascii="Tahoma" w:hAnsi="Tahoma" w:cs="Tahoma"/>
              </w:rPr>
              <w:t>Data,</w:t>
            </w:r>
            <w:r>
              <w:rPr>
                <w:rFonts w:ascii="Tahoma" w:hAnsi="Tahoma" w:cs="Tahoma"/>
              </w:rPr>
              <w:t xml:space="preserve"> </w:t>
            </w:r>
            <w:r w:rsidRPr="00172720">
              <w:rPr>
                <w:rFonts w:ascii="Tahoma" w:hAnsi="Tahoma" w:cs="Tahoma"/>
              </w:rPr>
              <w:t xml:space="preserve">___________ Firma di autocertificazione del </w:t>
            </w:r>
            <w:r>
              <w:rPr>
                <w:rFonts w:ascii="Tahoma" w:hAnsi="Tahoma" w:cs="Tahoma"/>
              </w:rPr>
              <w:t>genitore</w:t>
            </w:r>
            <w:r w:rsidRPr="00172720">
              <w:rPr>
                <w:rFonts w:ascii="Tahoma" w:hAnsi="Tahoma" w:cs="Tahoma"/>
              </w:rPr>
              <w:t xml:space="preserve"> _______________________________</w:t>
            </w:r>
          </w:p>
        </w:tc>
      </w:tr>
    </w:tbl>
    <w:p w14:paraId="7DF6A9CB" w14:textId="209AD2A8" w:rsidR="001C3658" w:rsidRDefault="001C3658" w:rsidP="001C3658">
      <w:pPr>
        <w:rPr>
          <w:rFonts w:ascii="Tahoma" w:hAnsi="Tahoma" w:cs="Tahoma"/>
          <w:b/>
          <w:sz w:val="18"/>
          <w:szCs w:val="18"/>
        </w:rPr>
      </w:pPr>
    </w:p>
    <w:p w14:paraId="6E9032BF" w14:textId="53482272" w:rsidR="00EB5463" w:rsidRDefault="00EB5463" w:rsidP="001C3658">
      <w:pPr>
        <w:rPr>
          <w:rFonts w:ascii="Tahoma" w:hAnsi="Tahoma" w:cs="Tahoma"/>
          <w:b/>
          <w:sz w:val="18"/>
          <w:szCs w:val="18"/>
        </w:rPr>
      </w:pPr>
    </w:p>
    <w:p w14:paraId="115E5ED6" w14:textId="77777777" w:rsidR="00EB5463" w:rsidRDefault="00EB5463" w:rsidP="001C3658">
      <w:pPr>
        <w:rPr>
          <w:rFonts w:ascii="Tahoma" w:hAnsi="Tahoma" w:cs="Tahoma"/>
          <w:b/>
          <w:sz w:val="18"/>
          <w:szCs w:val="18"/>
        </w:rPr>
      </w:pPr>
    </w:p>
    <w:p w14:paraId="4BBB1305" w14:textId="77777777" w:rsidR="00CC68F5" w:rsidRPr="00E6220E" w:rsidRDefault="00CC68F5" w:rsidP="00040424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sectPr w:rsidR="00CC68F5" w:rsidRPr="00E6220E" w:rsidSect="007E4832">
      <w:headerReference w:type="even" r:id="rId11"/>
      <w:footerReference w:type="default" r:id="rId12"/>
      <w:headerReference w:type="first" r:id="rId13"/>
      <w:pgSz w:w="11906" w:h="16838"/>
      <w:pgMar w:top="1276" w:right="1134" w:bottom="1843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E6248" w14:textId="77777777" w:rsidR="00A03296" w:rsidRDefault="00A03296">
      <w:r>
        <w:separator/>
      </w:r>
    </w:p>
  </w:endnote>
  <w:endnote w:type="continuationSeparator" w:id="0">
    <w:p w14:paraId="672BF11B" w14:textId="77777777" w:rsidR="00A03296" w:rsidRDefault="00A03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FBAB4" w14:textId="338FA458" w:rsidR="00D70238" w:rsidRPr="0083237C" w:rsidRDefault="0083237C" w:rsidP="0083237C">
    <w:pPr>
      <w:pStyle w:val="Pidipagina"/>
      <w:jc w:val="center"/>
      <w:rPr>
        <w:rFonts w:ascii="Tahoma" w:hAnsi="Tahoma" w:cs="Tahoma"/>
        <w:sz w:val="16"/>
        <w:szCs w:val="16"/>
      </w:rPr>
    </w:pPr>
    <w:r w:rsidRPr="0083237C">
      <w:rPr>
        <w:rFonts w:ascii="Tahoma" w:hAnsi="Tahoma" w:cs="Tahoma"/>
        <w:sz w:val="16"/>
        <w:szCs w:val="16"/>
      </w:rPr>
      <w:fldChar w:fldCharType="begin"/>
    </w:r>
    <w:r w:rsidRPr="0083237C">
      <w:rPr>
        <w:rFonts w:ascii="Tahoma" w:hAnsi="Tahoma" w:cs="Tahoma"/>
        <w:sz w:val="16"/>
        <w:szCs w:val="16"/>
      </w:rPr>
      <w:instrText>PAGE   \* MERGEFORMAT</w:instrText>
    </w:r>
    <w:r w:rsidRPr="0083237C">
      <w:rPr>
        <w:rFonts w:ascii="Tahoma" w:hAnsi="Tahoma" w:cs="Tahoma"/>
        <w:sz w:val="16"/>
        <w:szCs w:val="16"/>
      </w:rPr>
      <w:fldChar w:fldCharType="separate"/>
    </w:r>
    <w:r w:rsidR="00A74ED9" w:rsidRPr="00A74ED9">
      <w:rPr>
        <w:rFonts w:ascii="Tahoma" w:hAnsi="Tahoma" w:cs="Tahoma"/>
        <w:noProof/>
        <w:sz w:val="16"/>
        <w:szCs w:val="16"/>
        <w:lang w:val="it-IT"/>
      </w:rPr>
      <w:t>4</w:t>
    </w:r>
    <w:r w:rsidRPr="0083237C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AB457" w14:textId="77777777" w:rsidR="00A03296" w:rsidRDefault="00A03296">
      <w:r>
        <w:separator/>
      </w:r>
    </w:p>
  </w:footnote>
  <w:footnote w:type="continuationSeparator" w:id="0">
    <w:p w14:paraId="237CFCC0" w14:textId="77777777" w:rsidR="00A03296" w:rsidRDefault="00A03296">
      <w:r>
        <w:continuationSeparator/>
      </w:r>
    </w:p>
  </w:footnote>
  <w:footnote w:id="1">
    <w:p w14:paraId="7911FF26" w14:textId="77777777" w:rsidR="00B20C1C" w:rsidRPr="00084A99" w:rsidRDefault="00B20C1C" w:rsidP="00B51D8D">
      <w:pPr>
        <w:pStyle w:val="Testonotaapidipagina"/>
        <w:jc w:val="both"/>
        <w:rPr>
          <w:rFonts w:ascii="Tahoma" w:hAnsi="Tahoma" w:cs="Tahoma"/>
          <w:sz w:val="16"/>
          <w:szCs w:val="16"/>
        </w:rPr>
      </w:pPr>
      <w:r w:rsidRPr="00084A99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084A99">
        <w:rPr>
          <w:rFonts w:ascii="Tahoma" w:hAnsi="Tahoma" w:cs="Tahoma"/>
          <w:sz w:val="16"/>
          <w:szCs w:val="16"/>
        </w:rPr>
        <w:t xml:space="preserve"> Ai sensi dell’art. 4</w:t>
      </w:r>
      <w:r w:rsidR="00856CCC" w:rsidRPr="00084A99">
        <w:rPr>
          <w:rFonts w:ascii="Tahoma" w:hAnsi="Tahoma" w:cs="Tahoma"/>
          <w:sz w:val="16"/>
          <w:szCs w:val="16"/>
        </w:rPr>
        <w:t>, n. 1</w:t>
      </w:r>
      <w:r w:rsidRPr="00084A99">
        <w:rPr>
          <w:rFonts w:ascii="Tahoma" w:hAnsi="Tahoma" w:cs="Tahoma"/>
          <w:sz w:val="16"/>
          <w:szCs w:val="16"/>
        </w:rPr>
        <w:t xml:space="preserve"> del Regolamento Privacy, per “</w:t>
      </w:r>
      <w:r w:rsidRPr="00084A99">
        <w:rPr>
          <w:rFonts w:ascii="Tahoma" w:hAnsi="Tahoma" w:cs="Tahoma"/>
          <w:b/>
          <w:i/>
          <w:sz w:val="16"/>
          <w:szCs w:val="16"/>
        </w:rPr>
        <w:t>dato personale</w:t>
      </w:r>
      <w:r w:rsidRPr="00084A99">
        <w:rPr>
          <w:rFonts w:ascii="Tahoma" w:hAnsi="Tahoma" w:cs="Tahoma"/>
          <w:sz w:val="16"/>
          <w:szCs w:val="16"/>
        </w:rPr>
        <w:t>” si intende: “</w:t>
      </w:r>
      <w:r w:rsidRPr="00084A99">
        <w:rPr>
          <w:rFonts w:ascii="Tahoma" w:hAnsi="Tahoma" w:cs="Tahoma"/>
          <w:i/>
          <w:sz w:val="16"/>
          <w:szCs w:val="16"/>
        </w:rPr>
        <w:t xml:space="preserve">qualsiasi informazione riguardante una </w:t>
      </w:r>
      <w:r w:rsidRPr="00084A99">
        <w:rPr>
          <w:rFonts w:ascii="Tahoma" w:hAnsi="Tahoma" w:cs="Tahoma"/>
          <w:b/>
          <w:i/>
          <w:sz w:val="16"/>
          <w:szCs w:val="16"/>
        </w:rPr>
        <w:t>persona fisica</w:t>
      </w:r>
      <w:r w:rsidRPr="00084A99">
        <w:rPr>
          <w:rFonts w:ascii="Tahoma" w:hAnsi="Tahoma" w:cs="Tahoma"/>
          <w:i/>
          <w:sz w:val="16"/>
          <w:szCs w:val="16"/>
        </w:rPr>
        <w:t xml:space="preserve"> identificata o identificabile («</w:t>
      </w:r>
      <w:r w:rsidRPr="00084A99">
        <w:rPr>
          <w:rFonts w:ascii="Tahoma" w:hAnsi="Tahoma" w:cs="Tahoma"/>
          <w:b/>
          <w:i/>
          <w:sz w:val="16"/>
          <w:szCs w:val="16"/>
        </w:rPr>
        <w:t>interessato</w:t>
      </w:r>
      <w:r w:rsidRPr="00084A99">
        <w:rPr>
          <w:rFonts w:ascii="Tahoma" w:hAnsi="Tahoma" w:cs="Tahoma"/>
          <w:i/>
          <w:sz w:val="16"/>
          <w:szCs w:val="16"/>
        </w:rPr>
        <w:t>»); si considera identificabile la persona fisica che può essere identificata, direttamente o indirettamente, con particolare riferimento a un identificativo come il nome, un numero di identificazione, dati relativi all'ubicazione, un identificativo online o a uno o più elementi caratteristici della sua identità fisica, fisiologica, genetica, psichica, economica, culturale o sociale</w:t>
      </w:r>
      <w:r w:rsidRPr="00084A99">
        <w:rPr>
          <w:rFonts w:ascii="Tahoma" w:hAnsi="Tahoma" w:cs="Tahoma"/>
          <w:sz w:val="16"/>
          <w:szCs w:val="16"/>
        </w:rPr>
        <w:t>”.</w:t>
      </w:r>
    </w:p>
  </w:footnote>
  <w:footnote w:id="2">
    <w:p w14:paraId="42763E14" w14:textId="77777777" w:rsidR="00856CCC" w:rsidRDefault="00856CCC" w:rsidP="0061113D">
      <w:pPr>
        <w:pStyle w:val="Testonotaapidipagina"/>
        <w:jc w:val="both"/>
      </w:pPr>
      <w:r w:rsidRPr="00084A99">
        <w:rPr>
          <w:rStyle w:val="Rimandonotaapidipagina"/>
          <w:rFonts w:ascii="Tahoma" w:hAnsi="Tahoma" w:cs="Tahoma"/>
          <w:sz w:val="16"/>
          <w:szCs w:val="16"/>
        </w:rPr>
        <w:footnoteRef/>
      </w:r>
      <w:r w:rsidRPr="00084A99">
        <w:rPr>
          <w:rFonts w:ascii="Tahoma" w:hAnsi="Tahoma" w:cs="Tahoma"/>
          <w:sz w:val="16"/>
          <w:szCs w:val="16"/>
        </w:rPr>
        <w:t xml:space="preserve"> Ai sensi dell’art. 9, comma 1 del Regolamento Privacy, le particolari categorie di dati sono quelli che </w:t>
      </w:r>
      <w:r w:rsidR="0061113D" w:rsidRPr="00084A99">
        <w:rPr>
          <w:rFonts w:ascii="Tahoma" w:hAnsi="Tahoma" w:cs="Tahoma"/>
          <w:sz w:val="16"/>
          <w:szCs w:val="16"/>
        </w:rPr>
        <w:t>“</w:t>
      </w:r>
      <w:r w:rsidR="0061113D" w:rsidRPr="00084A99">
        <w:rPr>
          <w:rFonts w:ascii="Tahoma" w:hAnsi="Tahoma" w:cs="Tahoma"/>
          <w:i/>
          <w:sz w:val="16"/>
          <w:szCs w:val="16"/>
        </w:rPr>
        <w:t>[…] rivelino l’origine razziale o etnica, le opinioni politiche, le convinzioni religiose o filosofiche, o l’appartenenza sindacale, nonché […] dati genetici, dati biometrici intesi a identificare in modo univoco una persona fisica, dati relativi alla salute o alla vita sessuale o all’orientamento sessuale della persona</w:t>
      </w:r>
      <w:r w:rsidR="0061113D" w:rsidRPr="00084A99">
        <w:rPr>
          <w:rFonts w:ascii="Tahoma" w:hAnsi="Tahoma" w:cs="Tahoma"/>
          <w:sz w:val="16"/>
          <w:szCs w:val="16"/>
        </w:rPr>
        <w:t>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3367E" w14:textId="77777777" w:rsidR="00D70238" w:rsidRDefault="00A03296">
    <w:r>
      <w:rPr>
        <w:noProof/>
      </w:rPr>
      <w:pict w14:anchorId="47A0B53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805907" o:spid="_x0000_s2050" type="#_x0000_t136" style="position:absolute;margin-left:0;margin-top:0;width:574.9pt;height:104.5pt;rotation:315;z-index:-251658752;mso-position-horizontal:center;mso-position-horizontal-relative:margin;mso-position-vertical:center;mso-position-vertical-relative:margin" o:allowincell="f" fillcolor="#a5a5a5" stroked="f">
          <v:fill opacity=".5"/>
          <v:textpath style="font-family:&quot;Tahoma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52D72" w14:textId="77777777" w:rsidR="00D70238" w:rsidRDefault="00A03296">
    <w:r>
      <w:rPr>
        <w:noProof/>
      </w:rPr>
      <w:pict w14:anchorId="75026C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3805906" o:spid="_x0000_s2049" type="#_x0000_t136" style="position:absolute;margin-left:0;margin-top:0;width:574.9pt;height:104.5pt;rotation:315;z-index:-251659776;mso-position-horizontal:center;mso-position-horizontal-relative:margin;mso-position-vertical:center;mso-position-vertical-relative:margin" o:allowincell="f" fillcolor="#a5a5a5" stroked="f">
          <v:fill opacity=".5"/>
          <v:textpath style="font-family:&quot;Tahoma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A92438DA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Garamond"/>
      </w:rPr>
    </w:lvl>
  </w:abstractNum>
  <w:abstractNum w:abstractNumId="2">
    <w:nsid w:val="00000003"/>
    <w:multiLevelType w:val="singleLevel"/>
    <w:tmpl w:val="04090005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cs="Symbol" w:hint="default"/>
        <w:color w:val="auto"/>
        <w:sz w:val="22"/>
        <w:szCs w:val="22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lowerRoman"/>
      <w:lvlText w:val="(%1)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pStyle w:val="AANumbering"/>
      <w:lvlText w:val="%1."/>
      <w:lvlJc w:val="left"/>
      <w:pPr>
        <w:tabs>
          <w:tab w:val="num" w:pos="36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cs="Symbol" w:hint="default"/>
        <w:color w:val="auto"/>
        <w:sz w:val="22"/>
        <w:szCs w:val="22"/>
      </w:rPr>
    </w:lvl>
  </w:abstractNum>
  <w:abstractNum w:abstractNumId="6">
    <w:nsid w:val="138A5483"/>
    <w:multiLevelType w:val="hybridMultilevel"/>
    <w:tmpl w:val="7A80FFD2"/>
    <w:lvl w:ilvl="0" w:tplc="60120C5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08DEEC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A0E27A0">
      <w:start w:val="1"/>
      <w:numFmt w:val="lowerRoman"/>
      <w:lvlText w:val="%3."/>
      <w:lvlJc w:val="left"/>
      <w:pPr>
        <w:tabs>
          <w:tab w:val="num" w:pos="2124"/>
        </w:tabs>
        <w:ind w:left="2136" w:hanging="2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A66FD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86B75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FA5B30">
      <w:start w:val="1"/>
      <w:numFmt w:val="lowerRoman"/>
      <w:lvlText w:val="%6."/>
      <w:lvlJc w:val="left"/>
      <w:pPr>
        <w:tabs>
          <w:tab w:val="num" w:pos="4248"/>
        </w:tabs>
        <w:ind w:left="4260" w:hanging="2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A8FA9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44A6C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36814C">
      <w:start w:val="1"/>
      <w:numFmt w:val="lowerRoman"/>
      <w:suff w:val="nothing"/>
      <w:lvlText w:val="%9."/>
      <w:lvlJc w:val="left"/>
      <w:pPr>
        <w:ind w:left="6384" w:hanging="1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2BFF0397"/>
    <w:multiLevelType w:val="hybridMultilevel"/>
    <w:tmpl w:val="B254BD18"/>
    <w:lvl w:ilvl="0" w:tplc="A2508700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F46FB"/>
    <w:multiLevelType w:val="hybridMultilevel"/>
    <w:tmpl w:val="7A80FFD2"/>
    <w:numStyleLink w:val="Stileimportato1"/>
  </w:abstractNum>
  <w:abstractNum w:abstractNumId="9">
    <w:nsid w:val="5C270BBB"/>
    <w:multiLevelType w:val="hybridMultilevel"/>
    <w:tmpl w:val="7A80FFD2"/>
    <w:styleLink w:val="Stileimportato1"/>
    <w:lvl w:ilvl="0" w:tplc="B5CAABC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26637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9E0D92E">
      <w:start w:val="1"/>
      <w:numFmt w:val="lowerRoman"/>
      <w:lvlText w:val="%3."/>
      <w:lvlJc w:val="left"/>
      <w:pPr>
        <w:tabs>
          <w:tab w:val="num" w:pos="2124"/>
        </w:tabs>
        <w:ind w:left="2136" w:hanging="25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86F29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FC4CD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2C6FD1E">
      <w:start w:val="1"/>
      <w:numFmt w:val="lowerRoman"/>
      <w:lvlText w:val="%6."/>
      <w:lvlJc w:val="left"/>
      <w:pPr>
        <w:tabs>
          <w:tab w:val="num" w:pos="4248"/>
        </w:tabs>
        <w:ind w:left="4260" w:hanging="22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A4DA5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56938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9A577A">
      <w:start w:val="1"/>
      <w:numFmt w:val="lowerRoman"/>
      <w:suff w:val="nothing"/>
      <w:lvlText w:val="%9."/>
      <w:lvlJc w:val="left"/>
      <w:pPr>
        <w:ind w:left="6384" w:hanging="1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8"/>
    <w:lvlOverride w:ilvl="0">
      <w:startOverride w:val="7"/>
    </w:lvlOverride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46"/>
    <w:rsid w:val="00021CCE"/>
    <w:rsid w:val="00023A0A"/>
    <w:rsid w:val="00031E17"/>
    <w:rsid w:val="00040424"/>
    <w:rsid w:val="000547D6"/>
    <w:rsid w:val="00057187"/>
    <w:rsid w:val="0006547D"/>
    <w:rsid w:val="00084A99"/>
    <w:rsid w:val="000B5806"/>
    <w:rsid w:val="000D33A3"/>
    <w:rsid w:val="001202DD"/>
    <w:rsid w:val="001253FF"/>
    <w:rsid w:val="001269F2"/>
    <w:rsid w:val="00130DA5"/>
    <w:rsid w:val="00134128"/>
    <w:rsid w:val="00134158"/>
    <w:rsid w:val="0013653A"/>
    <w:rsid w:val="00147301"/>
    <w:rsid w:val="0015406B"/>
    <w:rsid w:val="0018342A"/>
    <w:rsid w:val="001C3197"/>
    <w:rsid w:val="001C3295"/>
    <w:rsid w:val="001C3658"/>
    <w:rsid w:val="001D64C4"/>
    <w:rsid w:val="001E3E9E"/>
    <w:rsid w:val="001F17B2"/>
    <w:rsid w:val="001F4EBA"/>
    <w:rsid w:val="00211016"/>
    <w:rsid w:val="002120C2"/>
    <w:rsid w:val="002367B0"/>
    <w:rsid w:val="00241E5E"/>
    <w:rsid w:val="0024565C"/>
    <w:rsid w:val="00276971"/>
    <w:rsid w:val="002A417B"/>
    <w:rsid w:val="002C254F"/>
    <w:rsid w:val="002C533B"/>
    <w:rsid w:val="002D6309"/>
    <w:rsid w:val="002F4A2F"/>
    <w:rsid w:val="00302B63"/>
    <w:rsid w:val="00327903"/>
    <w:rsid w:val="00330A20"/>
    <w:rsid w:val="003376A7"/>
    <w:rsid w:val="00351BFC"/>
    <w:rsid w:val="003576F8"/>
    <w:rsid w:val="00367DA2"/>
    <w:rsid w:val="003724AF"/>
    <w:rsid w:val="003762E7"/>
    <w:rsid w:val="00384788"/>
    <w:rsid w:val="00396984"/>
    <w:rsid w:val="003970E2"/>
    <w:rsid w:val="003C1287"/>
    <w:rsid w:val="003E53D3"/>
    <w:rsid w:val="003F6E9A"/>
    <w:rsid w:val="00400B0A"/>
    <w:rsid w:val="004125BA"/>
    <w:rsid w:val="00422E15"/>
    <w:rsid w:val="00443B6D"/>
    <w:rsid w:val="00456789"/>
    <w:rsid w:val="00460068"/>
    <w:rsid w:val="004636CF"/>
    <w:rsid w:val="0046408E"/>
    <w:rsid w:val="00464B72"/>
    <w:rsid w:val="00465605"/>
    <w:rsid w:val="004734B4"/>
    <w:rsid w:val="00476B15"/>
    <w:rsid w:val="00483EF4"/>
    <w:rsid w:val="00487E6C"/>
    <w:rsid w:val="004C1608"/>
    <w:rsid w:val="004E7AA1"/>
    <w:rsid w:val="004F6C81"/>
    <w:rsid w:val="0050408D"/>
    <w:rsid w:val="00523389"/>
    <w:rsid w:val="005306BC"/>
    <w:rsid w:val="00546653"/>
    <w:rsid w:val="00571687"/>
    <w:rsid w:val="00573D96"/>
    <w:rsid w:val="00577F9A"/>
    <w:rsid w:val="0058006C"/>
    <w:rsid w:val="005876AC"/>
    <w:rsid w:val="005A2662"/>
    <w:rsid w:val="005A7D68"/>
    <w:rsid w:val="005C2066"/>
    <w:rsid w:val="005D2171"/>
    <w:rsid w:val="005D7FB5"/>
    <w:rsid w:val="005E706E"/>
    <w:rsid w:val="005F71B4"/>
    <w:rsid w:val="0061113D"/>
    <w:rsid w:val="0061538D"/>
    <w:rsid w:val="00632CB2"/>
    <w:rsid w:val="00652D20"/>
    <w:rsid w:val="0066352E"/>
    <w:rsid w:val="006647AC"/>
    <w:rsid w:val="00670235"/>
    <w:rsid w:val="00687858"/>
    <w:rsid w:val="006A73ED"/>
    <w:rsid w:val="006B5884"/>
    <w:rsid w:val="006C17F9"/>
    <w:rsid w:val="006C5987"/>
    <w:rsid w:val="006D3688"/>
    <w:rsid w:val="006E6E64"/>
    <w:rsid w:val="006F1D61"/>
    <w:rsid w:val="006F72D5"/>
    <w:rsid w:val="00701DBD"/>
    <w:rsid w:val="00702CB9"/>
    <w:rsid w:val="007041A9"/>
    <w:rsid w:val="00710A59"/>
    <w:rsid w:val="00711063"/>
    <w:rsid w:val="0071557A"/>
    <w:rsid w:val="00796BEE"/>
    <w:rsid w:val="007B1DB4"/>
    <w:rsid w:val="007D15E1"/>
    <w:rsid w:val="007E4832"/>
    <w:rsid w:val="007F5514"/>
    <w:rsid w:val="00800933"/>
    <w:rsid w:val="00800EB9"/>
    <w:rsid w:val="008018EF"/>
    <w:rsid w:val="008273E8"/>
    <w:rsid w:val="00831391"/>
    <w:rsid w:val="0083237C"/>
    <w:rsid w:val="008347E7"/>
    <w:rsid w:val="00834890"/>
    <w:rsid w:val="00836886"/>
    <w:rsid w:val="0084618E"/>
    <w:rsid w:val="00851A8D"/>
    <w:rsid w:val="00856CCC"/>
    <w:rsid w:val="0088655E"/>
    <w:rsid w:val="008B5410"/>
    <w:rsid w:val="008B68D1"/>
    <w:rsid w:val="008C0CAA"/>
    <w:rsid w:val="008D1D61"/>
    <w:rsid w:val="008E2E2B"/>
    <w:rsid w:val="008E323A"/>
    <w:rsid w:val="008E51D2"/>
    <w:rsid w:val="008E7706"/>
    <w:rsid w:val="008F0361"/>
    <w:rsid w:val="008F44D1"/>
    <w:rsid w:val="00902BEE"/>
    <w:rsid w:val="00903718"/>
    <w:rsid w:val="0091523C"/>
    <w:rsid w:val="009212A2"/>
    <w:rsid w:val="00926960"/>
    <w:rsid w:val="0092739F"/>
    <w:rsid w:val="009343E2"/>
    <w:rsid w:val="00953721"/>
    <w:rsid w:val="009618FB"/>
    <w:rsid w:val="00976B39"/>
    <w:rsid w:val="00983D67"/>
    <w:rsid w:val="009857C9"/>
    <w:rsid w:val="00987B42"/>
    <w:rsid w:val="009A76E2"/>
    <w:rsid w:val="009A7779"/>
    <w:rsid w:val="009B7DC2"/>
    <w:rsid w:val="009C7ABE"/>
    <w:rsid w:val="009E2AD9"/>
    <w:rsid w:val="009F168C"/>
    <w:rsid w:val="00A03296"/>
    <w:rsid w:val="00A30FAD"/>
    <w:rsid w:val="00A5093C"/>
    <w:rsid w:val="00A6498D"/>
    <w:rsid w:val="00A70C7D"/>
    <w:rsid w:val="00A74ED9"/>
    <w:rsid w:val="00A77798"/>
    <w:rsid w:val="00A86A28"/>
    <w:rsid w:val="00A910B3"/>
    <w:rsid w:val="00A93677"/>
    <w:rsid w:val="00AB0A43"/>
    <w:rsid w:val="00AB6EC1"/>
    <w:rsid w:val="00AB7332"/>
    <w:rsid w:val="00AC2093"/>
    <w:rsid w:val="00AD43E9"/>
    <w:rsid w:val="00AE1541"/>
    <w:rsid w:val="00AE2008"/>
    <w:rsid w:val="00AE393F"/>
    <w:rsid w:val="00AF3FC2"/>
    <w:rsid w:val="00B010A9"/>
    <w:rsid w:val="00B13E1D"/>
    <w:rsid w:val="00B14E03"/>
    <w:rsid w:val="00B14F59"/>
    <w:rsid w:val="00B20C1C"/>
    <w:rsid w:val="00B42771"/>
    <w:rsid w:val="00B51642"/>
    <w:rsid w:val="00B51D8D"/>
    <w:rsid w:val="00B5542F"/>
    <w:rsid w:val="00B55ADF"/>
    <w:rsid w:val="00B564A2"/>
    <w:rsid w:val="00B644D9"/>
    <w:rsid w:val="00B74AC9"/>
    <w:rsid w:val="00B907D3"/>
    <w:rsid w:val="00BA543F"/>
    <w:rsid w:val="00BB0F67"/>
    <w:rsid w:val="00BE07F0"/>
    <w:rsid w:val="00BE4FDE"/>
    <w:rsid w:val="00BE6F04"/>
    <w:rsid w:val="00C32D2E"/>
    <w:rsid w:val="00C46D9F"/>
    <w:rsid w:val="00C614B5"/>
    <w:rsid w:val="00C6359D"/>
    <w:rsid w:val="00C64C56"/>
    <w:rsid w:val="00C72540"/>
    <w:rsid w:val="00C75FC7"/>
    <w:rsid w:val="00C848FE"/>
    <w:rsid w:val="00CB57C1"/>
    <w:rsid w:val="00CC68F5"/>
    <w:rsid w:val="00CC7B37"/>
    <w:rsid w:val="00CF48C2"/>
    <w:rsid w:val="00D154AD"/>
    <w:rsid w:val="00D34641"/>
    <w:rsid w:val="00D365A0"/>
    <w:rsid w:val="00D46209"/>
    <w:rsid w:val="00D611D5"/>
    <w:rsid w:val="00D70238"/>
    <w:rsid w:val="00D74254"/>
    <w:rsid w:val="00D81C72"/>
    <w:rsid w:val="00DB141E"/>
    <w:rsid w:val="00DC5765"/>
    <w:rsid w:val="00DE00B6"/>
    <w:rsid w:val="00DE33A3"/>
    <w:rsid w:val="00DE37B8"/>
    <w:rsid w:val="00DF668C"/>
    <w:rsid w:val="00E1322C"/>
    <w:rsid w:val="00E1789B"/>
    <w:rsid w:val="00E17E46"/>
    <w:rsid w:val="00E22E42"/>
    <w:rsid w:val="00E2546F"/>
    <w:rsid w:val="00E3481B"/>
    <w:rsid w:val="00E54D6B"/>
    <w:rsid w:val="00E603BC"/>
    <w:rsid w:val="00E6220E"/>
    <w:rsid w:val="00E63BA0"/>
    <w:rsid w:val="00E743DE"/>
    <w:rsid w:val="00E93604"/>
    <w:rsid w:val="00EA78DC"/>
    <w:rsid w:val="00EB07A0"/>
    <w:rsid w:val="00EB313F"/>
    <w:rsid w:val="00EB5463"/>
    <w:rsid w:val="00EC0849"/>
    <w:rsid w:val="00ED6EBC"/>
    <w:rsid w:val="00EE44D4"/>
    <w:rsid w:val="00EE75F5"/>
    <w:rsid w:val="00F16A2C"/>
    <w:rsid w:val="00F17464"/>
    <w:rsid w:val="00F25E5B"/>
    <w:rsid w:val="00F36C5E"/>
    <w:rsid w:val="00F400D0"/>
    <w:rsid w:val="00F457AC"/>
    <w:rsid w:val="00F77490"/>
    <w:rsid w:val="00F84AD1"/>
    <w:rsid w:val="00F95485"/>
    <w:rsid w:val="00F966E5"/>
    <w:rsid w:val="00FA2CB6"/>
    <w:rsid w:val="00FA7D93"/>
    <w:rsid w:val="00FC72FF"/>
    <w:rsid w:val="00FD6295"/>
    <w:rsid w:val="00FD7296"/>
    <w:rsid w:val="00FE13F8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3A9B00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3389"/>
    <w:pPr>
      <w:suppressAutoHyphens/>
    </w:pPr>
    <w:rPr>
      <w:lang w:eastAsia="ar-SA"/>
    </w:rPr>
  </w:style>
  <w:style w:type="paragraph" w:styleId="Titolo1">
    <w:name w:val="heading 1"/>
    <w:basedOn w:val="Normale"/>
    <w:next w:val="Titolo2"/>
    <w:qFormat/>
    <w:pPr>
      <w:numPr>
        <w:numId w:val="1"/>
      </w:numPr>
      <w:spacing w:before="80" w:after="240"/>
      <w:ind w:left="0" w:hanging="851"/>
      <w:jc w:val="both"/>
      <w:outlineLvl w:val="0"/>
    </w:pPr>
    <w:rPr>
      <w:b/>
      <w:lang w:val="en-GB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ind w:left="638" w:firstLine="0"/>
      <w:jc w:val="both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Garamond" w:hAnsi="Garamond" w:cs="Garamond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  <w:color w:val="auto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Garamond" w:hAnsi="Garamond" w:cs="Garamond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8z0">
    <w:name w:val="WW8Num8z0"/>
    <w:rPr>
      <w:rFonts w:ascii="Symbol" w:hAnsi="Symbol" w:cs="Symbol" w:hint="default"/>
      <w:color w:val="auto"/>
      <w:sz w:val="22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styleId="Enfasicorsivo">
    <w:name w:val="Emphasis"/>
    <w:qFormat/>
    <w:rPr>
      <w:b/>
      <w:bCs/>
      <w:i w:val="0"/>
      <w:iCs w:val="0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Pr>
      <w:sz w:val="22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AANumbering">
    <w:name w:val="AA Numbering"/>
    <w:basedOn w:val="Normale"/>
    <w:pPr>
      <w:numPr>
        <w:numId w:val="5"/>
      </w:numPr>
    </w:pPr>
    <w:rPr>
      <w:sz w:val="22"/>
      <w:lang w:val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  <w:rPr>
      <w:sz w:val="22"/>
      <w:lang w:val="en-US"/>
    </w:r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  <w:rPr>
      <w:sz w:val="22"/>
      <w:lang w:val="en-US"/>
    </w:rPr>
  </w:style>
  <w:style w:type="paragraph" w:customStyle="1" w:styleId="Body">
    <w:name w:val="Body"/>
    <w:basedOn w:val="Normale"/>
    <w:pPr>
      <w:spacing w:after="240"/>
      <w:jc w:val="both"/>
    </w:pPr>
    <w:rPr>
      <w:lang w:val="en-GB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Nome">
    <w:name w:val="Nome"/>
    <w:basedOn w:val="Normale"/>
    <w:next w:val="Normale"/>
    <w:pPr>
      <w:spacing w:after="440" w:line="240" w:lineRule="atLeast"/>
      <w:jc w:val="center"/>
    </w:pPr>
    <w:rPr>
      <w:rFonts w:ascii="Garamond" w:hAnsi="Garamond" w:cs="Garamond"/>
      <w:caps/>
      <w:spacing w:val="80"/>
      <w:sz w:val="44"/>
    </w:rPr>
  </w:style>
  <w:style w:type="paragraph" w:customStyle="1" w:styleId="ecxmsonormal">
    <w:name w:val="ecxmsonormal"/>
    <w:basedOn w:val="Normale"/>
    <w:pPr>
      <w:spacing w:after="324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1608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C1608"/>
    <w:rPr>
      <w:lang w:eastAsia="ar-SA"/>
    </w:rPr>
  </w:style>
  <w:style w:type="character" w:styleId="Rimandonotaapidipagina">
    <w:name w:val="footnote reference"/>
    <w:uiPriority w:val="99"/>
    <w:semiHidden/>
    <w:unhideWhenUsed/>
    <w:rsid w:val="004C1608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BE4F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E4FDE"/>
  </w:style>
  <w:style w:type="character" w:customStyle="1" w:styleId="TestocommentoCarattere">
    <w:name w:val="Testo commento Carattere"/>
    <w:link w:val="Testocommento"/>
    <w:uiPriority w:val="99"/>
    <w:semiHidden/>
    <w:rsid w:val="00BE4FDE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4FD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E4FDE"/>
    <w:rPr>
      <w:b/>
      <w:bCs/>
      <w:lang w:eastAsia="ar-SA"/>
    </w:rPr>
  </w:style>
  <w:style w:type="character" w:customStyle="1" w:styleId="Menzionenonrisolta1">
    <w:name w:val="Menzione non risolta1"/>
    <w:uiPriority w:val="99"/>
    <w:semiHidden/>
    <w:unhideWhenUsed/>
    <w:rsid w:val="00E54D6B"/>
    <w:rPr>
      <w:color w:val="808080"/>
      <w:shd w:val="clear" w:color="auto" w:fill="E6E6E6"/>
    </w:rPr>
  </w:style>
  <w:style w:type="numbering" w:customStyle="1" w:styleId="Stileimportato1">
    <w:name w:val="Stile importato 1"/>
    <w:rsid w:val="005876AC"/>
    <w:pPr>
      <w:numPr>
        <w:numId w:val="8"/>
      </w:numPr>
    </w:pPr>
  </w:style>
  <w:style w:type="character" w:customStyle="1" w:styleId="Nessuno">
    <w:name w:val="Nessuno"/>
    <w:rsid w:val="00856CCC"/>
    <w:rPr>
      <w:lang w:val="it-IT"/>
    </w:rPr>
  </w:style>
  <w:style w:type="character" w:customStyle="1" w:styleId="PidipaginaCarattere">
    <w:name w:val="Piè di pagina Carattere"/>
    <w:link w:val="Pidipagina"/>
    <w:uiPriority w:val="99"/>
    <w:rsid w:val="0083237C"/>
    <w:rPr>
      <w:sz w:val="2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3389"/>
    <w:pPr>
      <w:suppressAutoHyphens/>
    </w:pPr>
    <w:rPr>
      <w:lang w:eastAsia="ar-SA"/>
    </w:rPr>
  </w:style>
  <w:style w:type="paragraph" w:styleId="Titolo1">
    <w:name w:val="heading 1"/>
    <w:basedOn w:val="Normale"/>
    <w:next w:val="Titolo2"/>
    <w:qFormat/>
    <w:pPr>
      <w:numPr>
        <w:numId w:val="1"/>
      </w:numPr>
      <w:spacing w:before="80" w:after="240"/>
      <w:ind w:left="0" w:hanging="851"/>
      <w:jc w:val="both"/>
      <w:outlineLvl w:val="0"/>
    </w:pPr>
    <w:rPr>
      <w:b/>
      <w:lang w:val="en-GB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360" w:lineRule="auto"/>
      <w:ind w:left="638" w:firstLine="0"/>
      <w:jc w:val="both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Garamond" w:hAnsi="Garamond" w:cs="Garamond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 w:hint="default"/>
      <w:color w:val="auto"/>
      <w:sz w:val="22"/>
      <w:szCs w:val="22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Garamond" w:hAnsi="Garamond" w:cs="Garamond" w:hint="default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b w:val="0"/>
      <w:i w:val="0"/>
      <w:sz w:val="22"/>
    </w:rPr>
  </w:style>
  <w:style w:type="character" w:customStyle="1" w:styleId="WW8Num8z0">
    <w:name w:val="WW8Num8z0"/>
    <w:rPr>
      <w:rFonts w:ascii="Symbol" w:hAnsi="Symbol" w:cs="Symbol" w:hint="default"/>
      <w:color w:val="auto"/>
      <w:sz w:val="22"/>
      <w:szCs w:val="22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styleId="Enfasicorsivo">
    <w:name w:val="Emphasis"/>
    <w:qFormat/>
    <w:rPr>
      <w:b/>
      <w:bCs/>
      <w:i w:val="0"/>
      <w:iCs w:val="0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Pr>
      <w:sz w:val="22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AANumbering">
    <w:name w:val="AA Numbering"/>
    <w:basedOn w:val="Normale"/>
    <w:pPr>
      <w:numPr>
        <w:numId w:val="5"/>
      </w:numPr>
    </w:pPr>
    <w:rPr>
      <w:sz w:val="22"/>
      <w:lang w:val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  <w:rPr>
      <w:sz w:val="22"/>
      <w:lang w:val="en-US"/>
    </w:r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  <w:rPr>
      <w:sz w:val="22"/>
      <w:lang w:val="en-US"/>
    </w:rPr>
  </w:style>
  <w:style w:type="paragraph" w:customStyle="1" w:styleId="Body">
    <w:name w:val="Body"/>
    <w:basedOn w:val="Normale"/>
    <w:pPr>
      <w:spacing w:after="240"/>
      <w:jc w:val="both"/>
    </w:pPr>
    <w:rPr>
      <w:lang w:val="en-GB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Nome">
    <w:name w:val="Nome"/>
    <w:basedOn w:val="Normale"/>
    <w:next w:val="Normale"/>
    <w:pPr>
      <w:spacing w:after="440" w:line="240" w:lineRule="atLeast"/>
      <w:jc w:val="center"/>
    </w:pPr>
    <w:rPr>
      <w:rFonts w:ascii="Garamond" w:hAnsi="Garamond" w:cs="Garamond"/>
      <w:caps/>
      <w:spacing w:val="80"/>
      <w:sz w:val="44"/>
    </w:rPr>
  </w:style>
  <w:style w:type="paragraph" w:customStyle="1" w:styleId="ecxmsonormal">
    <w:name w:val="ecxmsonormal"/>
    <w:basedOn w:val="Normale"/>
    <w:pPr>
      <w:spacing w:after="324"/>
    </w:pPr>
    <w:rPr>
      <w:sz w:val="24"/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1608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C1608"/>
    <w:rPr>
      <w:lang w:eastAsia="ar-SA"/>
    </w:rPr>
  </w:style>
  <w:style w:type="character" w:styleId="Rimandonotaapidipagina">
    <w:name w:val="footnote reference"/>
    <w:uiPriority w:val="99"/>
    <w:semiHidden/>
    <w:unhideWhenUsed/>
    <w:rsid w:val="004C1608"/>
    <w:rPr>
      <w:vertAlign w:val="superscript"/>
    </w:rPr>
  </w:style>
  <w:style w:type="character" w:styleId="Rimandocommento">
    <w:name w:val="annotation reference"/>
    <w:uiPriority w:val="99"/>
    <w:semiHidden/>
    <w:unhideWhenUsed/>
    <w:rsid w:val="00BE4F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E4FDE"/>
  </w:style>
  <w:style w:type="character" w:customStyle="1" w:styleId="TestocommentoCarattere">
    <w:name w:val="Testo commento Carattere"/>
    <w:link w:val="Testocommento"/>
    <w:uiPriority w:val="99"/>
    <w:semiHidden/>
    <w:rsid w:val="00BE4FDE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4FD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BE4FDE"/>
    <w:rPr>
      <w:b/>
      <w:bCs/>
      <w:lang w:eastAsia="ar-SA"/>
    </w:rPr>
  </w:style>
  <w:style w:type="character" w:customStyle="1" w:styleId="Menzionenonrisolta1">
    <w:name w:val="Menzione non risolta1"/>
    <w:uiPriority w:val="99"/>
    <w:semiHidden/>
    <w:unhideWhenUsed/>
    <w:rsid w:val="00E54D6B"/>
    <w:rPr>
      <w:color w:val="808080"/>
      <w:shd w:val="clear" w:color="auto" w:fill="E6E6E6"/>
    </w:rPr>
  </w:style>
  <w:style w:type="numbering" w:customStyle="1" w:styleId="Stileimportato1">
    <w:name w:val="Stile importato 1"/>
    <w:rsid w:val="005876AC"/>
    <w:pPr>
      <w:numPr>
        <w:numId w:val="8"/>
      </w:numPr>
    </w:pPr>
  </w:style>
  <w:style w:type="character" w:customStyle="1" w:styleId="Nessuno">
    <w:name w:val="Nessuno"/>
    <w:rsid w:val="00856CCC"/>
    <w:rPr>
      <w:lang w:val="it-IT"/>
    </w:rPr>
  </w:style>
  <w:style w:type="character" w:customStyle="1" w:styleId="PidipaginaCarattere">
    <w:name w:val="Piè di pagina Carattere"/>
    <w:link w:val="Pidipagina"/>
    <w:uiPriority w:val="99"/>
    <w:rsid w:val="0083237C"/>
    <w:rPr>
      <w:sz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ondazioneconilsud.it/interventi/faq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nibambini.org/faq-e-document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1680D-7F5D-43B6-9443-32C5146F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ACS Data Systems</Company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Alessio Briganti</dc:creator>
  <cp:keywords/>
  <cp:lastModifiedBy>utente</cp:lastModifiedBy>
  <cp:revision>13</cp:revision>
  <cp:lastPrinted>2017-06-19T13:42:00Z</cp:lastPrinted>
  <dcterms:created xsi:type="dcterms:W3CDTF">2020-03-23T11:23:00Z</dcterms:created>
  <dcterms:modified xsi:type="dcterms:W3CDTF">2020-08-06T06:59:00Z</dcterms:modified>
</cp:coreProperties>
</file>